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12CC" w:rsidRDefault="00DE350C" w:rsidP="00291467">
      <w:pPr>
        <w:spacing w:after="0" w:line="240" w:lineRule="auto"/>
        <w:rPr>
          <w:rFonts w:ascii="Arial" w:eastAsia="Times New Roman" w:hAnsi="Arial" w:cs="Arial"/>
          <w:b/>
          <w:bCs/>
          <w:color w:val="007BAE"/>
          <w:sz w:val="36"/>
          <w:szCs w:val="36"/>
        </w:rPr>
      </w:pPr>
      <w:r>
        <w:rPr>
          <w:rFonts w:ascii="Arial" w:eastAsia="Times New Roman" w:hAnsi="Arial" w:cs="Arial"/>
          <w:noProof/>
          <w:sz w:val="28"/>
          <w:szCs w:val="28"/>
        </w:rPr>
        <w:drawing>
          <wp:anchor distT="0" distB="0" distL="114300" distR="114300" simplePos="0" relativeHeight="251658240" behindDoc="0" locked="1" layoutInCell="1" allowOverlap="0" wp14:anchorId="2D574EFD" wp14:editId="097E121C">
            <wp:simplePos x="0" y="0"/>
            <wp:positionH relativeFrom="column">
              <wp:posOffset>5330825</wp:posOffset>
            </wp:positionH>
            <wp:positionV relativeFrom="page">
              <wp:posOffset>974725</wp:posOffset>
            </wp:positionV>
            <wp:extent cx="1087755" cy="8261350"/>
            <wp:effectExtent l="0" t="0" r="0" b="635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debar-background-1co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87755" cy="8261350"/>
                    </a:xfrm>
                    <a:prstGeom prst="rect">
                      <a:avLst/>
                    </a:prstGeom>
                  </pic:spPr>
                </pic:pic>
              </a:graphicData>
            </a:graphic>
            <wp14:sizeRelH relativeFrom="page">
              <wp14:pctWidth>0</wp14:pctWidth>
            </wp14:sizeRelH>
            <wp14:sizeRelV relativeFrom="page">
              <wp14:pctHeight>0</wp14:pctHeight>
            </wp14:sizeRelV>
          </wp:anchor>
        </w:drawing>
      </w:r>
    </w:p>
    <w:p w:rsidR="00022E20" w:rsidRPr="00291467" w:rsidRDefault="00183CE6" w:rsidP="003E2618">
      <w:pPr>
        <w:pStyle w:val="LZ-HeadingLargeStyle"/>
        <w:rPr>
          <w:rFonts w:ascii="Times New Roman" w:hAnsi="Times New Roman" w:cs="Times New Roman"/>
          <w:sz w:val="24"/>
          <w:szCs w:val="24"/>
        </w:rPr>
      </w:pPr>
      <w:r>
        <w:t>API Technical Specification</w:t>
      </w:r>
    </w:p>
    <w:p w:rsidR="00022E20" w:rsidRPr="00022E20" w:rsidRDefault="00022E20" w:rsidP="00022E20">
      <w:pPr>
        <w:spacing w:after="0" w:line="240" w:lineRule="auto"/>
        <w:rPr>
          <w:rFonts w:ascii="Times New Roman" w:eastAsia="Times New Roman" w:hAnsi="Times New Roman" w:cs="Times New Roman"/>
          <w:sz w:val="24"/>
          <w:szCs w:val="24"/>
        </w:rPr>
      </w:pPr>
    </w:p>
    <w:p w:rsidR="00022E20" w:rsidRPr="00022E20" w:rsidRDefault="0042181D" w:rsidP="003E2618">
      <w:pPr>
        <w:pStyle w:val="LZHeading2-Gold"/>
      </w:pPr>
      <w:r>
        <w:t>Overview</w:t>
      </w:r>
    </w:p>
    <w:p w:rsidR="00022E20" w:rsidRDefault="0042181D" w:rsidP="0042181D">
      <w:pPr>
        <w:pStyle w:val="LZ-ParagraphStyle"/>
      </w:pPr>
      <w:r w:rsidRPr="000930CF">
        <w:t>An API (Application Programming Interface) is a mechanism for two software systems to interact.  The LearningZen API allows your system to access the data stored inside LearningZen.  It provides mechanisms to manage your portal as well as ways to get course and student data for your portal.</w:t>
      </w:r>
    </w:p>
    <w:p w:rsidR="00450512" w:rsidRDefault="00450512" w:rsidP="0042181D">
      <w:pPr>
        <w:pStyle w:val="LZ-ParagraphStyle"/>
      </w:pPr>
    </w:p>
    <w:p w:rsidR="00450512" w:rsidRDefault="00450512" w:rsidP="00450512">
      <w:pPr>
        <w:pStyle w:val="LZHeading2-Gold"/>
      </w:pPr>
      <w:r>
        <w:t>Abbreviations</w:t>
      </w:r>
    </w:p>
    <w:p w:rsidR="0042181D" w:rsidRDefault="00450512" w:rsidP="00450512">
      <w:pPr>
        <w:pStyle w:val="LZ-ParagraphStyle"/>
        <w:numPr>
          <w:ilvl w:val="0"/>
          <w:numId w:val="14"/>
        </w:numPr>
      </w:pPr>
      <w:r>
        <w:t>LZ = LearningZen</w:t>
      </w:r>
    </w:p>
    <w:p w:rsidR="00450512" w:rsidRPr="00450512" w:rsidRDefault="00450512" w:rsidP="00450512">
      <w:pPr>
        <w:pStyle w:val="LZ-ParagraphStyle"/>
        <w:numPr>
          <w:ilvl w:val="0"/>
          <w:numId w:val="14"/>
        </w:numPr>
      </w:pPr>
      <w:r>
        <w:t>TP = Third-Party (user of the LZ API)</w:t>
      </w:r>
    </w:p>
    <w:p w:rsidR="00450512" w:rsidRPr="00022E20" w:rsidRDefault="00450512" w:rsidP="0042181D">
      <w:pPr>
        <w:pStyle w:val="LZ-ParagraphStyle"/>
        <w:rPr>
          <w:color w:val="7F7F7F" w:themeColor="text1" w:themeTint="80"/>
          <w:sz w:val="24"/>
          <w:szCs w:val="24"/>
        </w:rPr>
      </w:pPr>
    </w:p>
    <w:p w:rsidR="00022E20" w:rsidRPr="00022E20" w:rsidRDefault="0042181D" w:rsidP="00291467">
      <w:pPr>
        <w:spacing w:after="0"/>
        <w:rPr>
          <w:rFonts w:ascii="Arial" w:eastAsia="Times New Roman" w:hAnsi="Arial" w:cs="Arial"/>
          <w:sz w:val="28"/>
          <w:szCs w:val="28"/>
        </w:rPr>
      </w:pPr>
      <w:r>
        <w:rPr>
          <w:rFonts w:ascii="Arial" w:eastAsia="Times New Roman" w:hAnsi="Arial" w:cs="Arial"/>
          <w:b/>
          <w:bCs/>
          <w:color w:val="D5A10F"/>
          <w:sz w:val="28"/>
          <w:szCs w:val="28"/>
        </w:rPr>
        <w:t>Authentication</w:t>
      </w:r>
    </w:p>
    <w:p w:rsidR="00022E20" w:rsidRDefault="0042181D" w:rsidP="00291467">
      <w:pPr>
        <w:spacing w:after="0"/>
        <w:rPr>
          <w:rFonts w:ascii="Arial" w:eastAsia="Times New Roman" w:hAnsi="Arial" w:cs="Arial"/>
          <w:color w:val="323232"/>
          <w:sz w:val="23"/>
          <w:szCs w:val="23"/>
        </w:rPr>
      </w:pPr>
      <w:r>
        <w:rPr>
          <w:rFonts w:ascii="Arial" w:eastAsia="Times New Roman" w:hAnsi="Arial" w:cs="Arial"/>
          <w:color w:val="323232"/>
          <w:sz w:val="23"/>
          <w:szCs w:val="23"/>
        </w:rPr>
        <w:t>LearningZen supports two methods of authentication:</w:t>
      </w:r>
    </w:p>
    <w:p w:rsidR="0042181D" w:rsidRPr="00450512" w:rsidRDefault="0042181D" w:rsidP="00450512">
      <w:pPr>
        <w:pStyle w:val="LZ-ParagraphStyle"/>
        <w:numPr>
          <w:ilvl w:val="0"/>
          <w:numId w:val="12"/>
        </w:numPr>
      </w:pPr>
      <w:r w:rsidRPr="00450512">
        <w:t>Secret Token: A secret token that is passed with each API call that identifies the caller.  You can choose an API token or LearningZen can assign one to you.</w:t>
      </w:r>
    </w:p>
    <w:p w:rsidR="0042181D" w:rsidRPr="00450512" w:rsidRDefault="0042181D" w:rsidP="00450512">
      <w:pPr>
        <w:pStyle w:val="LZ-ParagraphStyle"/>
        <w:numPr>
          <w:ilvl w:val="0"/>
          <w:numId w:val="12"/>
        </w:numPr>
      </w:pPr>
      <w:r w:rsidRPr="00450512">
        <w:t>Single-Use, Time-Based Token: An initial handshake sequence produces a single-use token that can be used for only one subsequent API method call.  The token must be used within one hour of being verified.  The handshake works as follows:</w:t>
      </w:r>
    </w:p>
    <w:p w:rsidR="0042181D" w:rsidRDefault="0042181D" w:rsidP="0042181D">
      <w:pPr>
        <w:pStyle w:val="LZ-ParagraphStyle"/>
        <w:numPr>
          <w:ilvl w:val="1"/>
          <w:numId w:val="4"/>
        </w:numPr>
      </w:pPr>
      <w:r>
        <w:t xml:space="preserve">Make a GET to </w:t>
      </w:r>
      <w:r w:rsidRPr="0042181D">
        <w:rPr>
          <w:bCs/>
          <w:sz w:val="18"/>
          <w:szCs w:val="18"/>
        </w:rPr>
        <w:t>https://[YOUR PORTAL].learningzen.com/api/wake?token=[TOKEN]</w:t>
      </w:r>
      <w:r>
        <w:t xml:space="preserve"> where the token is a previously unused token generated by the TP system.</w:t>
      </w:r>
    </w:p>
    <w:p w:rsidR="0042181D" w:rsidRDefault="0042181D" w:rsidP="0042181D">
      <w:pPr>
        <w:pStyle w:val="LZ-ParagraphStyle"/>
        <w:numPr>
          <w:ilvl w:val="1"/>
          <w:numId w:val="4"/>
        </w:numPr>
        <w:rPr>
          <w:b/>
          <w:bCs/>
        </w:rPr>
      </w:pPr>
      <w:r>
        <w:t xml:space="preserve">LZ will verify the token via a GET to the TP API: </w:t>
      </w:r>
      <w:r w:rsidRPr="0042181D">
        <w:rPr>
          <w:sz w:val="18"/>
          <w:szCs w:val="18"/>
        </w:rPr>
        <w:t>http</w:t>
      </w:r>
      <w:r w:rsidRPr="0042181D">
        <w:rPr>
          <w:bCs/>
          <w:sz w:val="18"/>
          <w:szCs w:val="18"/>
        </w:rPr>
        <w:t>://[TP-API]/verify?token=[TOKEN]</w:t>
      </w:r>
    </w:p>
    <w:p w:rsidR="0042181D" w:rsidRPr="0042181D" w:rsidRDefault="0042181D" w:rsidP="0042181D">
      <w:pPr>
        <w:pStyle w:val="LZ-ParagraphStyle"/>
        <w:numPr>
          <w:ilvl w:val="1"/>
          <w:numId w:val="4"/>
        </w:numPr>
        <w:rPr>
          <w:rFonts w:ascii="Times New Roman" w:eastAsia="SimSun" w:hAnsi="Times New Roman" w:cs="Mangal"/>
          <w:color w:val="auto"/>
          <w:sz w:val="24"/>
          <w:szCs w:val="24"/>
        </w:rPr>
      </w:pPr>
      <w:r>
        <w:t>If LZ receives verification from the TP that the token is valid, and if the token has not been previously used in an LZ method call, LZ will respond with a success to the initial /wake method call.</w:t>
      </w:r>
    </w:p>
    <w:p w:rsidR="0042181D" w:rsidRPr="0042181D" w:rsidRDefault="0042181D" w:rsidP="0042181D">
      <w:pPr>
        <w:pStyle w:val="LZ-ParagraphStyle"/>
        <w:numPr>
          <w:ilvl w:val="1"/>
          <w:numId w:val="4"/>
        </w:numPr>
        <w:rPr>
          <w:rFonts w:ascii="Times New Roman" w:eastAsia="SimSun" w:hAnsi="Times New Roman" w:cs="Mangal"/>
          <w:color w:val="auto"/>
          <w:sz w:val="24"/>
          <w:szCs w:val="24"/>
        </w:rPr>
      </w:pPr>
      <w:r>
        <w:t>Detailed information about the handshake can be found in the API Methods section below.  To use this authentication method, the TP must implement the /verify method and provide LZ with the base URL for their API.</w:t>
      </w:r>
    </w:p>
    <w:p w:rsidR="00022E20" w:rsidRPr="00022E20" w:rsidRDefault="00022E20" w:rsidP="00291467">
      <w:pPr>
        <w:spacing w:after="0"/>
        <w:rPr>
          <w:rFonts w:ascii="Arial" w:eastAsia="Times New Roman" w:hAnsi="Arial" w:cs="Arial"/>
          <w:sz w:val="24"/>
          <w:szCs w:val="24"/>
        </w:rPr>
      </w:pPr>
    </w:p>
    <w:p w:rsidR="00022E20" w:rsidRPr="00022E20" w:rsidRDefault="0042181D" w:rsidP="00291467">
      <w:pPr>
        <w:spacing w:after="0"/>
        <w:rPr>
          <w:rFonts w:ascii="Arial" w:eastAsia="Times New Roman" w:hAnsi="Arial" w:cs="Arial"/>
          <w:sz w:val="28"/>
          <w:szCs w:val="28"/>
        </w:rPr>
      </w:pPr>
      <w:r>
        <w:rPr>
          <w:rFonts w:ascii="Arial" w:eastAsia="Times New Roman" w:hAnsi="Arial" w:cs="Arial"/>
          <w:b/>
          <w:bCs/>
          <w:color w:val="D5A10F"/>
          <w:sz w:val="28"/>
          <w:szCs w:val="28"/>
        </w:rPr>
        <w:t>Testing Environment</w:t>
      </w:r>
    </w:p>
    <w:p w:rsidR="0042181D" w:rsidRDefault="0042181D" w:rsidP="0042181D">
      <w:pPr>
        <w:pStyle w:val="LZ-ParagraphStyle"/>
      </w:pPr>
      <w:r>
        <w:t xml:space="preserve">LearningZen has a test environment that, once configured for your portal, is available for integration testing.  Please substitute </w:t>
      </w:r>
      <w:r w:rsidR="00CB4C53">
        <w:rPr>
          <w:b/>
          <w:bCs/>
        </w:rPr>
        <w:t>lztest</w:t>
      </w:r>
      <w:r>
        <w:rPr>
          <w:b/>
          <w:bCs/>
        </w:rPr>
        <w:t>.com</w:t>
      </w:r>
      <w:r>
        <w:t xml:space="preserve"> for </w:t>
      </w:r>
      <w:r>
        <w:rPr>
          <w:b/>
          <w:bCs/>
        </w:rPr>
        <w:t>learningzen.com</w:t>
      </w:r>
      <w:r>
        <w:t xml:space="preserve"> in all API calls described in this document.</w:t>
      </w:r>
    </w:p>
    <w:p w:rsidR="00022E20" w:rsidRPr="00022E20" w:rsidRDefault="00022E20" w:rsidP="00291467">
      <w:pPr>
        <w:spacing w:after="0"/>
        <w:rPr>
          <w:rFonts w:ascii="Arial" w:eastAsia="Times New Roman" w:hAnsi="Arial" w:cs="Arial"/>
          <w:sz w:val="24"/>
          <w:szCs w:val="24"/>
        </w:rPr>
      </w:pPr>
    </w:p>
    <w:p w:rsidR="0042181D" w:rsidRDefault="0042181D" w:rsidP="00291467">
      <w:pPr>
        <w:spacing w:after="0"/>
        <w:rPr>
          <w:rFonts w:ascii="Arial" w:eastAsia="Times New Roman" w:hAnsi="Arial" w:cs="Arial"/>
          <w:b/>
          <w:bCs/>
          <w:color w:val="D5A10F"/>
          <w:sz w:val="28"/>
          <w:szCs w:val="28"/>
        </w:rPr>
      </w:pPr>
    </w:p>
    <w:p w:rsidR="00022E20" w:rsidRPr="00022E20" w:rsidRDefault="0042181D" w:rsidP="00291467">
      <w:pPr>
        <w:spacing w:after="0"/>
        <w:rPr>
          <w:rFonts w:ascii="Arial" w:eastAsia="Times New Roman" w:hAnsi="Arial" w:cs="Arial"/>
          <w:sz w:val="28"/>
          <w:szCs w:val="28"/>
        </w:rPr>
      </w:pPr>
      <w:r>
        <w:rPr>
          <w:rFonts w:ascii="Arial" w:eastAsia="Times New Roman" w:hAnsi="Arial" w:cs="Arial"/>
          <w:b/>
          <w:bCs/>
          <w:color w:val="D5A10F"/>
          <w:sz w:val="28"/>
          <w:szCs w:val="28"/>
        </w:rPr>
        <w:t>Calling a Method</w:t>
      </w:r>
    </w:p>
    <w:p w:rsidR="0042181D" w:rsidRDefault="0042181D" w:rsidP="0042181D">
      <w:pPr>
        <w:pStyle w:val="LZ-ParagraphStyle"/>
      </w:pPr>
      <w:r>
        <w:t xml:space="preserve">LZ supports multiple ways to call API methods.  API users can make method calls either by making a GET and passing URL parameters or by POSTing XML.  </w:t>
      </w:r>
    </w:p>
    <w:p w:rsidR="0042181D" w:rsidRDefault="0042181D" w:rsidP="0042181D">
      <w:pPr>
        <w:pStyle w:val="LZ-ParagraphStyle"/>
      </w:pPr>
    </w:p>
    <w:p w:rsidR="0042181D" w:rsidRPr="0042181D" w:rsidRDefault="0042181D" w:rsidP="0042181D">
      <w:pPr>
        <w:pStyle w:val="LZ-HeadingLargeStyle"/>
        <w:rPr>
          <w:sz w:val="22"/>
          <w:szCs w:val="22"/>
        </w:rPr>
      </w:pPr>
      <w:r>
        <w:rPr>
          <w:sz w:val="22"/>
          <w:szCs w:val="22"/>
        </w:rPr>
        <w:t>Via GET</w:t>
      </w:r>
    </w:p>
    <w:p w:rsidR="00693A1E" w:rsidRPr="00693A1E" w:rsidRDefault="00693A1E" w:rsidP="0042181D">
      <w:pPr>
        <w:pStyle w:val="LZ-ParagraphStyle"/>
      </w:pPr>
      <w:r>
        <w:t>Make a GET to:</w:t>
      </w:r>
    </w:p>
    <w:p w:rsidR="0042181D" w:rsidRPr="0042181D" w:rsidRDefault="0042181D" w:rsidP="00693A1E">
      <w:pPr>
        <w:pStyle w:val="LZ-ParagraphStyle"/>
        <w:ind w:left="720"/>
        <w:rPr>
          <w:bCs/>
          <w:sz w:val="18"/>
          <w:szCs w:val="18"/>
        </w:rPr>
      </w:pPr>
      <w:bookmarkStart w:id="0" w:name="_GoBack"/>
      <w:r w:rsidRPr="0042181D">
        <w:rPr>
          <w:bCs/>
          <w:sz w:val="18"/>
          <w:szCs w:val="18"/>
        </w:rPr>
        <w:t>https://[YOUR PORTAL].learningzen.com/api/[API METHOD]?token=abcdef123456&amp;[METHOD-SPECIFIC PARAMETERS]</w:t>
      </w:r>
      <w:bookmarkEnd w:id="0"/>
    </w:p>
    <w:p w:rsidR="00693A1E" w:rsidRDefault="00693A1E" w:rsidP="0042181D">
      <w:pPr>
        <w:pStyle w:val="LZ-ParagraphStyle"/>
      </w:pPr>
    </w:p>
    <w:p w:rsidR="00022E20" w:rsidRDefault="00693A1E" w:rsidP="0042181D">
      <w:pPr>
        <w:pStyle w:val="LZ-ParagraphStyle"/>
      </w:pPr>
      <w:r>
        <w:t>The response:</w:t>
      </w:r>
    </w:p>
    <w:p w:rsidR="00693A1E" w:rsidRPr="00693A1E" w:rsidRDefault="00693A1E" w:rsidP="00693A1E">
      <w:pPr>
        <w:pStyle w:val="LZ-ParagraphStyle"/>
        <w:ind w:left="720"/>
        <w:rPr>
          <w:sz w:val="18"/>
          <w:szCs w:val="18"/>
        </w:rPr>
      </w:pPr>
      <w:r w:rsidRPr="00693A1E">
        <w:rPr>
          <w:sz w:val="18"/>
          <w:szCs w:val="18"/>
        </w:rPr>
        <w:t>&lt;?xml version=”1.0” encoding=”UTF-8” ?&gt;</w:t>
      </w:r>
    </w:p>
    <w:p w:rsidR="00693A1E" w:rsidRPr="00693A1E" w:rsidRDefault="00693A1E" w:rsidP="00693A1E">
      <w:pPr>
        <w:pStyle w:val="LZ-ParagraphStyle"/>
        <w:ind w:left="720"/>
        <w:rPr>
          <w:sz w:val="18"/>
          <w:szCs w:val="18"/>
        </w:rPr>
      </w:pPr>
      <w:r w:rsidRPr="00693A1E">
        <w:rPr>
          <w:sz w:val="18"/>
          <w:szCs w:val="18"/>
        </w:rPr>
        <w:t>&lt;response&gt;</w:t>
      </w:r>
    </w:p>
    <w:p w:rsidR="00693A1E" w:rsidRPr="00693A1E" w:rsidRDefault="00693A1E" w:rsidP="00693A1E">
      <w:pPr>
        <w:pStyle w:val="LZ-ParagraphStyle"/>
        <w:ind w:left="720"/>
        <w:rPr>
          <w:sz w:val="18"/>
          <w:szCs w:val="18"/>
        </w:rPr>
      </w:pPr>
      <w:r w:rsidRPr="00693A1E">
        <w:rPr>
          <w:sz w:val="18"/>
          <w:szCs w:val="18"/>
        </w:rPr>
        <w:tab/>
        <w:t>&lt;success&gt;1&lt;/success&gt;</w:t>
      </w:r>
    </w:p>
    <w:p w:rsidR="00693A1E" w:rsidRPr="00693A1E" w:rsidRDefault="00693A1E" w:rsidP="00693A1E">
      <w:pPr>
        <w:pStyle w:val="LZ-ParagraphStyle"/>
        <w:ind w:left="720"/>
        <w:rPr>
          <w:sz w:val="18"/>
          <w:szCs w:val="18"/>
        </w:rPr>
      </w:pPr>
      <w:r w:rsidRPr="00693A1E">
        <w:rPr>
          <w:sz w:val="18"/>
          <w:szCs w:val="18"/>
        </w:rPr>
        <w:tab/>
        <w:t>[ANY API METHOD-SPECIFIC ELEMENTS]</w:t>
      </w:r>
    </w:p>
    <w:p w:rsidR="00693A1E" w:rsidRPr="00693A1E" w:rsidRDefault="00693A1E" w:rsidP="00693A1E">
      <w:pPr>
        <w:pStyle w:val="LZ-ParagraphStyle"/>
        <w:ind w:left="720"/>
        <w:rPr>
          <w:sz w:val="18"/>
          <w:szCs w:val="18"/>
        </w:rPr>
      </w:pPr>
      <w:r w:rsidRPr="00693A1E">
        <w:rPr>
          <w:sz w:val="18"/>
          <w:szCs w:val="18"/>
        </w:rPr>
        <w:t>&lt;/response&gt;</w:t>
      </w:r>
    </w:p>
    <w:p w:rsidR="00693A1E" w:rsidRDefault="00693A1E" w:rsidP="0042181D">
      <w:pPr>
        <w:pStyle w:val="LZ-ParagraphStyle"/>
      </w:pPr>
    </w:p>
    <w:p w:rsidR="00693A1E" w:rsidRDefault="00693A1E" w:rsidP="0042181D">
      <w:pPr>
        <w:pStyle w:val="LZ-ParagraphStyle"/>
      </w:pPr>
    </w:p>
    <w:p w:rsidR="00693A1E" w:rsidRPr="0042181D" w:rsidRDefault="00693A1E" w:rsidP="00693A1E">
      <w:pPr>
        <w:pStyle w:val="LZ-HeadingLargeStyle"/>
        <w:rPr>
          <w:sz w:val="22"/>
          <w:szCs w:val="22"/>
        </w:rPr>
      </w:pPr>
      <w:r>
        <w:rPr>
          <w:sz w:val="22"/>
          <w:szCs w:val="22"/>
        </w:rPr>
        <w:t>By POSTing XML</w:t>
      </w:r>
    </w:p>
    <w:p w:rsidR="00693A1E" w:rsidRPr="00693A1E" w:rsidRDefault="00693A1E" w:rsidP="00693A1E">
      <w:pPr>
        <w:pStyle w:val="LZ-ParagraphStyle"/>
      </w:pPr>
      <w:r>
        <w:t>Make a POST to:</w:t>
      </w:r>
    </w:p>
    <w:p w:rsidR="00693A1E" w:rsidRPr="0042181D" w:rsidRDefault="00693A1E" w:rsidP="00693A1E">
      <w:pPr>
        <w:pStyle w:val="LZ-ParagraphStyle"/>
        <w:ind w:left="720"/>
        <w:rPr>
          <w:bCs/>
          <w:sz w:val="18"/>
          <w:szCs w:val="18"/>
        </w:rPr>
      </w:pPr>
      <w:r w:rsidRPr="0042181D">
        <w:rPr>
          <w:bCs/>
          <w:sz w:val="18"/>
          <w:szCs w:val="18"/>
        </w:rPr>
        <w:t>https://[YOUR PORTAL].learningzen.com/api/[API METHOD</w:t>
      </w:r>
      <w:r>
        <w:rPr>
          <w:bCs/>
          <w:sz w:val="18"/>
          <w:szCs w:val="18"/>
        </w:rPr>
        <w:t>]</w:t>
      </w:r>
    </w:p>
    <w:p w:rsidR="00693A1E" w:rsidRDefault="00693A1E" w:rsidP="00693A1E">
      <w:pPr>
        <w:pStyle w:val="LZ-ParagraphStyle"/>
      </w:pPr>
    </w:p>
    <w:p w:rsidR="00693A1E" w:rsidRDefault="00693A1E" w:rsidP="00693A1E">
      <w:pPr>
        <w:pStyle w:val="LZ-ParagraphStyle"/>
      </w:pPr>
      <w:r>
        <w:t>The POST should contain:</w:t>
      </w:r>
    </w:p>
    <w:p w:rsidR="00693A1E" w:rsidRPr="00693A1E" w:rsidRDefault="00693A1E" w:rsidP="00693A1E">
      <w:pPr>
        <w:pStyle w:val="LZ-ParagraphStyle"/>
        <w:ind w:left="720"/>
        <w:rPr>
          <w:sz w:val="18"/>
          <w:szCs w:val="18"/>
        </w:rPr>
      </w:pPr>
      <w:r w:rsidRPr="00693A1E">
        <w:rPr>
          <w:sz w:val="18"/>
          <w:szCs w:val="18"/>
        </w:rPr>
        <w:t>&lt;?xml version=”1.0” encoding=”UTF-8” ?&gt;</w:t>
      </w:r>
    </w:p>
    <w:p w:rsidR="00693A1E" w:rsidRPr="00693A1E" w:rsidRDefault="00693A1E" w:rsidP="00693A1E">
      <w:pPr>
        <w:pStyle w:val="LZ-ParagraphStyle"/>
        <w:ind w:left="720"/>
        <w:rPr>
          <w:sz w:val="18"/>
          <w:szCs w:val="18"/>
        </w:rPr>
      </w:pPr>
      <w:r w:rsidRPr="00693A1E">
        <w:rPr>
          <w:sz w:val="18"/>
          <w:szCs w:val="18"/>
        </w:rPr>
        <w:t>&lt;request&gt;</w:t>
      </w:r>
    </w:p>
    <w:p w:rsidR="00693A1E" w:rsidRPr="00693A1E" w:rsidRDefault="00693A1E" w:rsidP="00693A1E">
      <w:pPr>
        <w:pStyle w:val="LZ-ParagraphStyle"/>
        <w:ind w:left="720"/>
        <w:rPr>
          <w:sz w:val="18"/>
          <w:szCs w:val="18"/>
        </w:rPr>
      </w:pPr>
      <w:r w:rsidRPr="00693A1E">
        <w:rPr>
          <w:sz w:val="18"/>
          <w:szCs w:val="18"/>
        </w:rPr>
        <w:tab/>
        <w:t>&lt;token&gt;abcdef123456&lt;/token&gt;</w:t>
      </w:r>
    </w:p>
    <w:p w:rsidR="00693A1E" w:rsidRPr="00693A1E" w:rsidRDefault="00693A1E" w:rsidP="00693A1E">
      <w:pPr>
        <w:pStyle w:val="LZ-ParagraphStyle"/>
        <w:ind w:left="720"/>
        <w:rPr>
          <w:sz w:val="18"/>
          <w:szCs w:val="18"/>
        </w:rPr>
      </w:pPr>
      <w:r w:rsidRPr="00693A1E">
        <w:rPr>
          <w:sz w:val="18"/>
          <w:szCs w:val="18"/>
        </w:rPr>
        <w:tab/>
        <w:t>&lt;sourceIP&gt;127.0.0.1&lt;/sourceIP&gt;</w:t>
      </w:r>
    </w:p>
    <w:p w:rsidR="00693A1E" w:rsidRPr="00693A1E" w:rsidRDefault="00693A1E" w:rsidP="00693A1E">
      <w:pPr>
        <w:pStyle w:val="LZ-ParagraphStyle"/>
        <w:ind w:left="720"/>
        <w:rPr>
          <w:sz w:val="18"/>
          <w:szCs w:val="18"/>
        </w:rPr>
      </w:pPr>
      <w:r w:rsidRPr="00693A1E">
        <w:rPr>
          <w:sz w:val="18"/>
          <w:szCs w:val="18"/>
        </w:rPr>
        <w:tab/>
        <w:t>&lt;portalHost&gt;thirdpartysandbox&lt;/portalHost&gt;</w:t>
      </w:r>
    </w:p>
    <w:p w:rsidR="00693A1E" w:rsidRPr="00693A1E" w:rsidRDefault="00693A1E" w:rsidP="00693A1E">
      <w:pPr>
        <w:pStyle w:val="LZ-ParagraphStyle"/>
        <w:ind w:left="720"/>
        <w:rPr>
          <w:sz w:val="18"/>
          <w:szCs w:val="18"/>
        </w:rPr>
      </w:pPr>
      <w:r w:rsidRPr="00693A1E">
        <w:rPr>
          <w:sz w:val="18"/>
          <w:szCs w:val="18"/>
        </w:rPr>
        <w:tab/>
        <w:t>[ANY API METHOD-SPECIFIC ELEMENTS]</w:t>
      </w:r>
    </w:p>
    <w:p w:rsidR="00693A1E" w:rsidRPr="00693A1E" w:rsidRDefault="00693A1E" w:rsidP="00693A1E">
      <w:pPr>
        <w:pStyle w:val="LZ-ParagraphStyle"/>
        <w:ind w:left="720"/>
        <w:rPr>
          <w:sz w:val="18"/>
          <w:szCs w:val="18"/>
        </w:rPr>
      </w:pPr>
      <w:r w:rsidRPr="00693A1E">
        <w:rPr>
          <w:sz w:val="18"/>
          <w:szCs w:val="18"/>
        </w:rPr>
        <w:t>&lt;/request&gt;</w:t>
      </w:r>
    </w:p>
    <w:p w:rsidR="00693A1E" w:rsidRDefault="00693A1E" w:rsidP="00693A1E">
      <w:pPr>
        <w:pStyle w:val="LZ-ParagraphStyle"/>
      </w:pPr>
    </w:p>
    <w:p w:rsidR="00693A1E" w:rsidRDefault="00693A1E" w:rsidP="00693A1E">
      <w:pPr>
        <w:pStyle w:val="LZ-ParagraphStyle"/>
      </w:pPr>
      <w:r>
        <w:t>The response:</w:t>
      </w:r>
    </w:p>
    <w:p w:rsidR="00693A1E" w:rsidRPr="00693A1E" w:rsidRDefault="00693A1E" w:rsidP="00693A1E">
      <w:pPr>
        <w:pStyle w:val="LZ-ParagraphStyle"/>
        <w:ind w:left="720"/>
        <w:rPr>
          <w:sz w:val="18"/>
          <w:szCs w:val="18"/>
        </w:rPr>
      </w:pPr>
      <w:r w:rsidRPr="00693A1E">
        <w:rPr>
          <w:sz w:val="18"/>
          <w:szCs w:val="18"/>
        </w:rPr>
        <w:t>&lt;?xml version=”1.0” encoding=”UTF-8” ?&gt;</w:t>
      </w:r>
    </w:p>
    <w:p w:rsidR="00693A1E" w:rsidRPr="00693A1E" w:rsidRDefault="00693A1E" w:rsidP="00693A1E">
      <w:pPr>
        <w:pStyle w:val="LZ-ParagraphStyle"/>
        <w:ind w:left="720"/>
        <w:rPr>
          <w:sz w:val="18"/>
          <w:szCs w:val="18"/>
        </w:rPr>
      </w:pPr>
      <w:r w:rsidRPr="00693A1E">
        <w:rPr>
          <w:sz w:val="18"/>
          <w:szCs w:val="18"/>
        </w:rPr>
        <w:t>&lt;response&gt;</w:t>
      </w:r>
    </w:p>
    <w:p w:rsidR="00693A1E" w:rsidRPr="00693A1E" w:rsidRDefault="00693A1E" w:rsidP="00693A1E">
      <w:pPr>
        <w:pStyle w:val="LZ-ParagraphStyle"/>
        <w:ind w:left="720"/>
        <w:rPr>
          <w:sz w:val="18"/>
          <w:szCs w:val="18"/>
        </w:rPr>
      </w:pPr>
      <w:r w:rsidRPr="00693A1E">
        <w:rPr>
          <w:sz w:val="18"/>
          <w:szCs w:val="18"/>
        </w:rPr>
        <w:tab/>
        <w:t>&lt;success&gt;1&lt;/success&gt;</w:t>
      </w:r>
    </w:p>
    <w:p w:rsidR="00693A1E" w:rsidRPr="00693A1E" w:rsidRDefault="00693A1E" w:rsidP="00693A1E">
      <w:pPr>
        <w:pStyle w:val="LZ-ParagraphStyle"/>
        <w:ind w:left="720"/>
        <w:rPr>
          <w:sz w:val="18"/>
          <w:szCs w:val="18"/>
        </w:rPr>
      </w:pPr>
      <w:r w:rsidRPr="00693A1E">
        <w:rPr>
          <w:sz w:val="18"/>
          <w:szCs w:val="18"/>
        </w:rPr>
        <w:tab/>
        <w:t>[ANY API METHOD-SPECIFIC ELEMENTS]</w:t>
      </w:r>
    </w:p>
    <w:p w:rsidR="00693A1E" w:rsidRPr="00693A1E" w:rsidRDefault="00693A1E" w:rsidP="00693A1E">
      <w:pPr>
        <w:pStyle w:val="LZ-ParagraphStyle"/>
        <w:ind w:left="720"/>
        <w:rPr>
          <w:sz w:val="18"/>
          <w:szCs w:val="18"/>
        </w:rPr>
      </w:pPr>
      <w:r w:rsidRPr="00693A1E">
        <w:rPr>
          <w:sz w:val="18"/>
          <w:szCs w:val="18"/>
        </w:rPr>
        <w:t>&lt;/response&gt;</w:t>
      </w:r>
    </w:p>
    <w:p w:rsidR="00693A1E" w:rsidRDefault="00693A1E" w:rsidP="00693A1E">
      <w:pPr>
        <w:pStyle w:val="LZ-ParagraphStyle"/>
      </w:pPr>
    </w:p>
    <w:p w:rsidR="00693A1E" w:rsidRDefault="00693A1E" w:rsidP="0042181D">
      <w:pPr>
        <w:pStyle w:val="LZ-ParagraphStyle"/>
      </w:pPr>
    </w:p>
    <w:p w:rsidR="00693A1E" w:rsidRDefault="00693A1E">
      <w:pPr>
        <w:rPr>
          <w:rFonts w:ascii="Arial" w:eastAsia="Times New Roman" w:hAnsi="Arial" w:cs="Arial"/>
          <w:b/>
          <w:bCs/>
          <w:color w:val="D5A10F"/>
          <w:sz w:val="28"/>
          <w:szCs w:val="28"/>
        </w:rPr>
      </w:pPr>
      <w:r>
        <w:br w:type="page"/>
      </w:r>
    </w:p>
    <w:p w:rsidR="00693A1E" w:rsidRDefault="00693A1E" w:rsidP="00693A1E">
      <w:pPr>
        <w:pStyle w:val="LZHeading2-Gold"/>
      </w:pPr>
    </w:p>
    <w:p w:rsidR="00693A1E" w:rsidRDefault="00693A1E" w:rsidP="00693A1E">
      <w:pPr>
        <w:pStyle w:val="LZHeading2-Gold"/>
        <w:rPr>
          <w:color w:val="3F3F3F"/>
          <w:sz w:val="23"/>
          <w:szCs w:val="23"/>
        </w:rPr>
      </w:pPr>
      <w:r>
        <w:t>Data Format</w:t>
      </w:r>
      <w:r>
        <w:rPr>
          <w:noProof/>
        </w:rPr>
        <w:drawing>
          <wp:anchor distT="0" distB="0" distL="114300" distR="114300" simplePos="0" relativeHeight="251660288" behindDoc="0" locked="1" layoutInCell="1" allowOverlap="0" wp14:anchorId="789D4176" wp14:editId="43E5427B">
            <wp:simplePos x="0" y="0"/>
            <wp:positionH relativeFrom="column">
              <wp:posOffset>5506085</wp:posOffset>
            </wp:positionH>
            <wp:positionV relativeFrom="page">
              <wp:posOffset>1040130</wp:posOffset>
            </wp:positionV>
            <wp:extent cx="1087755" cy="8261350"/>
            <wp:effectExtent l="0" t="0" r="0"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debar-background-1co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87755" cy="8261350"/>
                    </a:xfrm>
                    <a:prstGeom prst="rect">
                      <a:avLst/>
                    </a:prstGeom>
                  </pic:spPr>
                </pic:pic>
              </a:graphicData>
            </a:graphic>
            <wp14:sizeRelH relativeFrom="page">
              <wp14:pctWidth>0</wp14:pctWidth>
            </wp14:sizeRelH>
            <wp14:sizeRelV relativeFrom="page">
              <wp14:pctHeight>0</wp14:pctHeight>
            </wp14:sizeRelV>
          </wp:anchor>
        </w:drawing>
      </w:r>
    </w:p>
    <w:p w:rsidR="00693A1E" w:rsidRDefault="00693A1E" w:rsidP="00693A1E">
      <w:pPr>
        <w:pStyle w:val="LZ-HeadingLargeStyle"/>
        <w:rPr>
          <w:sz w:val="24"/>
          <w:szCs w:val="24"/>
        </w:rPr>
      </w:pPr>
    </w:p>
    <w:p w:rsidR="00693A1E" w:rsidRPr="0031559B" w:rsidRDefault="00693A1E" w:rsidP="00693A1E">
      <w:pPr>
        <w:pStyle w:val="LZ-HeadingLargeStyle"/>
        <w:rPr>
          <w:sz w:val="22"/>
          <w:szCs w:val="22"/>
        </w:rPr>
      </w:pPr>
      <w:r w:rsidRPr="0031559B">
        <w:rPr>
          <w:sz w:val="22"/>
          <w:szCs w:val="22"/>
        </w:rPr>
        <w:t>Data Requirements</w:t>
      </w:r>
    </w:p>
    <w:p w:rsidR="00693A1E" w:rsidRDefault="00693A1E" w:rsidP="00693A1E">
      <w:pPr>
        <w:pStyle w:val="LZ-ParagraphStyle"/>
      </w:pPr>
      <w:r>
        <w:t>Each request initiated by LearningZen will contain common elements.</w:t>
      </w:r>
    </w:p>
    <w:tbl>
      <w:tblPr>
        <w:tblW w:w="8272" w:type="dxa"/>
        <w:tblInd w:w="205" w:type="dxa"/>
        <w:tblLook w:val="04A0" w:firstRow="1" w:lastRow="0" w:firstColumn="1" w:lastColumn="0" w:noHBand="0" w:noVBand="1"/>
      </w:tblPr>
      <w:tblGrid>
        <w:gridCol w:w="1037"/>
        <w:gridCol w:w="919"/>
        <w:gridCol w:w="1424"/>
        <w:gridCol w:w="4892"/>
      </w:tblGrid>
      <w:tr w:rsidR="00693A1E" w:rsidRPr="0031559B" w:rsidTr="00693A1E">
        <w:trPr>
          <w:trHeight w:val="287"/>
        </w:trPr>
        <w:tc>
          <w:tcPr>
            <w:tcW w:w="0" w:type="auto"/>
            <w:tcBorders>
              <w:top w:val="single" w:sz="4" w:space="0" w:color="000000"/>
              <w:left w:val="single" w:sz="4" w:space="0" w:color="000000"/>
              <w:bottom w:val="single" w:sz="4" w:space="0" w:color="000000"/>
              <w:right w:val="nil"/>
            </w:tcBorders>
            <w:hideMark/>
          </w:tcPr>
          <w:p w:rsidR="00693A1E" w:rsidRPr="005E2CD5" w:rsidRDefault="00693A1E" w:rsidP="005E2CD5">
            <w:pPr>
              <w:pStyle w:val="LZ-ParagraphStyle"/>
              <w:rPr>
                <w:rFonts w:eastAsia="SimSun"/>
                <w:b/>
                <w:sz w:val="18"/>
                <w:szCs w:val="18"/>
              </w:rPr>
            </w:pPr>
            <w:r w:rsidRPr="005E2CD5">
              <w:rPr>
                <w:b/>
                <w:sz w:val="18"/>
                <w:szCs w:val="18"/>
              </w:rPr>
              <w:t>Name</w:t>
            </w:r>
          </w:p>
        </w:tc>
        <w:tc>
          <w:tcPr>
            <w:tcW w:w="0" w:type="auto"/>
            <w:tcBorders>
              <w:top w:val="single" w:sz="4" w:space="0" w:color="000000"/>
              <w:left w:val="single" w:sz="4" w:space="0" w:color="000000"/>
              <w:bottom w:val="single" w:sz="4" w:space="0" w:color="000000"/>
              <w:right w:val="nil"/>
            </w:tcBorders>
            <w:hideMark/>
          </w:tcPr>
          <w:p w:rsidR="00693A1E" w:rsidRPr="005E2CD5" w:rsidRDefault="00693A1E" w:rsidP="005E2CD5">
            <w:pPr>
              <w:pStyle w:val="LZ-ParagraphStyle"/>
              <w:rPr>
                <w:rFonts w:eastAsia="SimSun"/>
                <w:b/>
                <w:sz w:val="18"/>
                <w:szCs w:val="18"/>
              </w:rPr>
            </w:pPr>
            <w:r w:rsidRPr="005E2CD5">
              <w:rPr>
                <w:b/>
                <w:sz w:val="18"/>
                <w:szCs w:val="18"/>
              </w:rPr>
              <w:t>Type</w:t>
            </w:r>
          </w:p>
        </w:tc>
        <w:tc>
          <w:tcPr>
            <w:tcW w:w="0" w:type="auto"/>
            <w:tcBorders>
              <w:top w:val="single" w:sz="4" w:space="0" w:color="000000"/>
              <w:left w:val="single" w:sz="4" w:space="0" w:color="000000"/>
              <w:bottom w:val="single" w:sz="4" w:space="0" w:color="000000"/>
              <w:right w:val="single" w:sz="4" w:space="0" w:color="000000"/>
            </w:tcBorders>
          </w:tcPr>
          <w:p w:rsidR="00693A1E" w:rsidRPr="005E2CD5" w:rsidRDefault="00693A1E" w:rsidP="005E2CD5">
            <w:pPr>
              <w:pStyle w:val="LZ-ParagraphStyle"/>
              <w:rPr>
                <w:b/>
                <w:sz w:val="18"/>
                <w:szCs w:val="18"/>
              </w:rPr>
            </w:pPr>
            <w:r w:rsidRPr="005E2CD5">
              <w:rPr>
                <w:b/>
                <w:sz w:val="18"/>
                <w:szCs w:val="18"/>
              </w:rPr>
              <w:t>Optional</w:t>
            </w:r>
          </w:p>
        </w:tc>
        <w:tc>
          <w:tcPr>
            <w:tcW w:w="0" w:type="auto"/>
            <w:tcBorders>
              <w:top w:val="single" w:sz="4" w:space="0" w:color="000000"/>
              <w:left w:val="single" w:sz="4" w:space="0" w:color="000000"/>
              <w:bottom w:val="single" w:sz="4" w:space="0" w:color="000000"/>
              <w:right w:val="single" w:sz="4" w:space="0" w:color="000000"/>
            </w:tcBorders>
            <w:hideMark/>
          </w:tcPr>
          <w:p w:rsidR="00693A1E" w:rsidRPr="005E2CD5" w:rsidRDefault="00693A1E" w:rsidP="005E2CD5">
            <w:pPr>
              <w:pStyle w:val="LZ-ParagraphStyle"/>
              <w:rPr>
                <w:rFonts w:eastAsia="SimSun"/>
                <w:b/>
                <w:sz w:val="18"/>
                <w:szCs w:val="18"/>
              </w:rPr>
            </w:pPr>
            <w:r w:rsidRPr="005E2CD5">
              <w:rPr>
                <w:b/>
                <w:sz w:val="18"/>
                <w:szCs w:val="18"/>
              </w:rPr>
              <w:t>Notes</w:t>
            </w:r>
          </w:p>
        </w:tc>
      </w:tr>
      <w:tr w:rsidR="005E2CD5" w:rsidRPr="0031559B" w:rsidTr="00693A1E">
        <w:trPr>
          <w:trHeight w:val="287"/>
        </w:trPr>
        <w:tc>
          <w:tcPr>
            <w:tcW w:w="0" w:type="auto"/>
            <w:tcBorders>
              <w:top w:val="single" w:sz="4" w:space="0" w:color="000000"/>
              <w:left w:val="single" w:sz="4" w:space="0" w:color="000000"/>
              <w:bottom w:val="single" w:sz="4" w:space="0" w:color="000000"/>
              <w:right w:val="nil"/>
            </w:tcBorders>
            <w:hideMark/>
          </w:tcPr>
          <w:p w:rsidR="005E2CD5" w:rsidRPr="005E2CD5" w:rsidRDefault="005E2CD5" w:rsidP="005E2CD5">
            <w:pPr>
              <w:pStyle w:val="LZ-ParagraphStyle"/>
              <w:rPr>
                <w:rStyle w:val="InlineCode"/>
                <w:rFonts w:ascii="Arial" w:eastAsia="SimSun" w:hAnsi="Arial" w:cs="Arial"/>
                <w:sz w:val="18"/>
                <w:szCs w:val="18"/>
              </w:rPr>
            </w:pPr>
            <w:r w:rsidRPr="005E2CD5">
              <w:rPr>
                <w:rStyle w:val="InlineCode"/>
                <w:rFonts w:ascii="Arial" w:eastAsia="SimSun" w:hAnsi="Arial" w:cs="Arial"/>
                <w:sz w:val="18"/>
                <w:szCs w:val="18"/>
              </w:rPr>
              <w:t>token</w:t>
            </w:r>
          </w:p>
        </w:tc>
        <w:tc>
          <w:tcPr>
            <w:tcW w:w="0" w:type="auto"/>
            <w:tcBorders>
              <w:top w:val="single" w:sz="4" w:space="0" w:color="000000"/>
              <w:left w:val="single" w:sz="4" w:space="0" w:color="000000"/>
              <w:bottom w:val="single" w:sz="4" w:space="0" w:color="000000"/>
              <w:right w:val="nil"/>
            </w:tcBorders>
            <w:hideMark/>
          </w:tcPr>
          <w:p w:rsidR="005E2CD5" w:rsidRPr="005E2CD5" w:rsidRDefault="005E2CD5" w:rsidP="005E2CD5">
            <w:pPr>
              <w:pStyle w:val="LZ-ParagraphStyle"/>
              <w:rPr>
                <w:rFonts w:eastAsia="SimSun"/>
                <w:sz w:val="18"/>
                <w:szCs w:val="18"/>
              </w:rPr>
            </w:pPr>
            <w:r w:rsidRPr="005E2CD5">
              <w:rPr>
                <w:sz w:val="18"/>
                <w:szCs w:val="18"/>
              </w:rPr>
              <w:t>string</w:t>
            </w:r>
          </w:p>
        </w:tc>
        <w:tc>
          <w:tcPr>
            <w:tcW w:w="0" w:type="auto"/>
            <w:tcBorders>
              <w:top w:val="single" w:sz="4" w:space="0" w:color="000000"/>
              <w:left w:val="single" w:sz="4" w:space="0" w:color="000000"/>
              <w:bottom w:val="single" w:sz="4" w:space="0" w:color="000000"/>
              <w:right w:val="single" w:sz="4" w:space="0" w:color="000000"/>
            </w:tcBorders>
          </w:tcPr>
          <w:p w:rsidR="005E2CD5" w:rsidRPr="005E2CD5" w:rsidRDefault="005E2CD5" w:rsidP="005E2CD5">
            <w:pPr>
              <w:pStyle w:val="LZ-ParagraphStyle"/>
              <w:rPr>
                <w:sz w:val="18"/>
                <w:szCs w:val="18"/>
              </w:rPr>
            </w:pPr>
            <w:r w:rsidRPr="005E2CD5">
              <w:rPr>
                <w:sz w:val="18"/>
                <w:szCs w:val="18"/>
              </w:rPr>
              <w:t>N</w:t>
            </w:r>
          </w:p>
        </w:tc>
        <w:tc>
          <w:tcPr>
            <w:tcW w:w="0" w:type="auto"/>
            <w:tcBorders>
              <w:top w:val="single" w:sz="4" w:space="0" w:color="000000"/>
              <w:left w:val="single" w:sz="4" w:space="0" w:color="000000"/>
              <w:bottom w:val="single" w:sz="4" w:space="0" w:color="000000"/>
              <w:right w:val="single" w:sz="4" w:space="0" w:color="000000"/>
            </w:tcBorders>
            <w:hideMark/>
          </w:tcPr>
          <w:p w:rsidR="005E2CD5" w:rsidRPr="005E2CD5" w:rsidRDefault="005E2CD5" w:rsidP="005E2CD5">
            <w:pPr>
              <w:pStyle w:val="LZ-ParagraphStyle"/>
              <w:rPr>
                <w:sz w:val="18"/>
                <w:szCs w:val="18"/>
              </w:rPr>
            </w:pPr>
            <w:r w:rsidRPr="005E2CD5">
              <w:rPr>
                <w:sz w:val="18"/>
                <w:szCs w:val="18"/>
              </w:rPr>
              <w:t>The security/session token passed for each request, this can be a single-use, time-based token or a secret token, depending on which method of authentication is used.</w:t>
            </w:r>
          </w:p>
        </w:tc>
      </w:tr>
      <w:tr w:rsidR="005E2CD5" w:rsidRPr="0031559B" w:rsidTr="00693A1E">
        <w:trPr>
          <w:trHeight w:val="287"/>
        </w:trPr>
        <w:tc>
          <w:tcPr>
            <w:tcW w:w="0" w:type="auto"/>
            <w:tcBorders>
              <w:top w:val="single" w:sz="4" w:space="0" w:color="000000"/>
              <w:left w:val="single" w:sz="4" w:space="0" w:color="000000"/>
              <w:bottom w:val="single" w:sz="4" w:space="0" w:color="000000"/>
              <w:right w:val="nil"/>
            </w:tcBorders>
            <w:hideMark/>
          </w:tcPr>
          <w:p w:rsidR="005E2CD5" w:rsidRPr="005E2CD5" w:rsidRDefault="005E2CD5" w:rsidP="005E2CD5">
            <w:pPr>
              <w:pStyle w:val="LZ-ParagraphStyle"/>
              <w:rPr>
                <w:rStyle w:val="InlineCode"/>
                <w:rFonts w:ascii="Arial" w:eastAsia="SimSun" w:hAnsi="Arial" w:cs="Arial"/>
                <w:sz w:val="18"/>
                <w:szCs w:val="18"/>
              </w:rPr>
            </w:pPr>
            <w:r w:rsidRPr="005E2CD5">
              <w:rPr>
                <w:rStyle w:val="InlineCode"/>
                <w:rFonts w:ascii="Arial" w:eastAsia="SimSun" w:hAnsi="Arial" w:cs="Arial"/>
                <w:sz w:val="18"/>
                <w:szCs w:val="18"/>
              </w:rPr>
              <w:t>sourceIP</w:t>
            </w:r>
          </w:p>
        </w:tc>
        <w:tc>
          <w:tcPr>
            <w:tcW w:w="0" w:type="auto"/>
            <w:tcBorders>
              <w:top w:val="single" w:sz="4" w:space="0" w:color="000000"/>
              <w:left w:val="single" w:sz="4" w:space="0" w:color="000000"/>
              <w:bottom w:val="single" w:sz="4" w:space="0" w:color="000000"/>
              <w:right w:val="nil"/>
            </w:tcBorders>
            <w:hideMark/>
          </w:tcPr>
          <w:p w:rsidR="005E2CD5" w:rsidRPr="005E2CD5" w:rsidRDefault="005E2CD5" w:rsidP="005E2CD5">
            <w:pPr>
              <w:pStyle w:val="LZ-ParagraphStyle"/>
              <w:rPr>
                <w:rFonts w:eastAsia="SimSun"/>
                <w:sz w:val="18"/>
                <w:szCs w:val="18"/>
              </w:rPr>
            </w:pPr>
            <w:r w:rsidRPr="005E2CD5">
              <w:rPr>
                <w:sz w:val="18"/>
                <w:szCs w:val="18"/>
              </w:rPr>
              <w:t>IP address</w:t>
            </w:r>
          </w:p>
        </w:tc>
        <w:tc>
          <w:tcPr>
            <w:tcW w:w="0" w:type="auto"/>
            <w:tcBorders>
              <w:top w:val="single" w:sz="4" w:space="0" w:color="000000"/>
              <w:left w:val="single" w:sz="4" w:space="0" w:color="000000"/>
              <w:bottom w:val="single" w:sz="4" w:space="0" w:color="000000"/>
              <w:right w:val="single" w:sz="4" w:space="0" w:color="000000"/>
            </w:tcBorders>
          </w:tcPr>
          <w:p w:rsidR="005E2CD5" w:rsidRPr="005E2CD5" w:rsidRDefault="005E2CD5" w:rsidP="005E2CD5">
            <w:pPr>
              <w:pStyle w:val="LZ-ParagraphStyle"/>
              <w:rPr>
                <w:sz w:val="18"/>
                <w:szCs w:val="18"/>
              </w:rPr>
            </w:pPr>
            <w:r w:rsidRPr="005E2CD5">
              <w:rPr>
                <w:sz w:val="18"/>
                <w:szCs w:val="18"/>
              </w:rPr>
              <w:t>Y</w:t>
            </w:r>
          </w:p>
        </w:tc>
        <w:tc>
          <w:tcPr>
            <w:tcW w:w="0" w:type="auto"/>
            <w:tcBorders>
              <w:top w:val="single" w:sz="4" w:space="0" w:color="000000"/>
              <w:left w:val="single" w:sz="4" w:space="0" w:color="000000"/>
              <w:bottom w:val="single" w:sz="4" w:space="0" w:color="000000"/>
              <w:right w:val="single" w:sz="4" w:space="0" w:color="000000"/>
            </w:tcBorders>
            <w:hideMark/>
          </w:tcPr>
          <w:p w:rsidR="005E2CD5" w:rsidRPr="005E2CD5" w:rsidRDefault="005E2CD5" w:rsidP="005E2CD5">
            <w:pPr>
              <w:pStyle w:val="LZ-ParagraphStyle"/>
              <w:rPr>
                <w:rFonts w:eastAsia="SimSun"/>
                <w:sz w:val="18"/>
                <w:szCs w:val="18"/>
              </w:rPr>
            </w:pPr>
            <w:r w:rsidRPr="005E2CD5">
              <w:rPr>
                <w:sz w:val="18"/>
                <w:szCs w:val="18"/>
              </w:rPr>
              <w:t>The IP address of the originating user</w:t>
            </w:r>
          </w:p>
        </w:tc>
      </w:tr>
      <w:tr w:rsidR="005E2CD5" w:rsidRPr="0031559B" w:rsidTr="00693A1E">
        <w:trPr>
          <w:trHeight w:val="287"/>
        </w:trPr>
        <w:tc>
          <w:tcPr>
            <w:tcW w:w="0" w:type="auto"/>
            <w:tcBorders>
              <w:top w:val="single" w:sz="4" w:space="0" w:color="000000"/>
              <w:left w:val="single" w:sz="4" w:space="0" w:color="000000"/>
              <w:bottom w:val="single" w:sz="4" w:space="0" w:color="000000"/>
              <w:right w:val="nil"/>
            </w:tcBorders>
            <w:hideMark/>
          </w:tcPr>
          <w:p w:rsidR="005E2CD5" w:rsidRPr="005E2CD5" w:rsidRDefault="005E2CD5" w:rsidP="005E2CD5">
            <w:pPr>
              <w:pStyle w:val="LZ-ParagraphStyle"/>
              <w:rPr>
                <w:rStyle w:val="InlineCode"/>
                <w:rFonts w:ascii="Arial" w:eastAsia="SimSun" w:hAnsi="Arial" w:cs="Arial"/>
                <w:sz w:val="18"/>
                <w:szCs w:val="18"/>
              </w:rPr>
            </w:pPr>
            <w:r w:rsidRPr="005E2CD5">
              <w:rPr>
                <w:rStyle w:val="InlineCode"/>
                <w:rFonts w:ascii="Arial" w:eastAsia="SimSun" w:hAnsi="Arial" w:cs="Arial"/>
                <w:sz w:val="18"/>
                <w:szCs w:val="18"/>
              </w:rPr>
              <w:t>portalHost</w:t>
            </w:r>
          </w:p>
        </w:tc>
        <w:tc>
          <w:tcPr>
            <w:tcW w:w="0" w:type="auto"/>
            <w:tcBorders>
              <w:top w:val="single" w:sz="4" w:space="0" w:color="000000"/>
              <w:left w:val="single" w:sz="4" w:space="0" w:color="000000"/>
              <w:bottom w:val="single" w:sz="4" w:space="0" w:color="000000"/>
              <w:right w:val="nil"/>
            </w:tcBorders>
            <w:hideMark/>
          </w:tcPr>
          <w:p w:rsidR="005E2CD5" w:rsidRPr="005E2CD5" w:rsidRDefault="005E2CD5" w:rsidP="005E2CD5">
            <w:pPr>
              <w:pStyle w:val="LZ-ParagraphStyle"/>
              <w:rPr>
                <w:rFonts w:eastAsia="SimSun"/>
                <w:sz w:val="18"/>
                <w:szCs w:val="18"/>
              </w:rPr>
            </w:pPr>
            <w:r w:rsidRPr="005E2CD5">
              <w:rPr>
                <w:sz w:val="18"/>
                <w:szCs w:val="18"/>
              </w:rPr>
              <w:t>string</w:t>
            </w:r>
          </w:p>
        </w:tc>
        <w:tc>
          <w:tcPr>
            <w:tcW w:w="0" w:type="auto"/>
            <w:tcBorders>
              <w:top w:val="single" w:sz="4" w:space="0" w:color="000000"/>
              <w:left w:val="single" w:sz="4" w:space="0" w:color="000000"/>
              <w:bottom w:val="single" w:sz="4" w:space="0" w:color="000000"/>
              <w:right w:val="single" w:sz="4" w:space="0" w:color="000000"/>
            </w:tcBorders>
          </w:tcPr>
          <w:p w:rsidR="005E2CD5" w:rsidRPr="005E2CD5" w:rsidRDefault="005E2CD5" w:rsidP="005E2CD5">
            <w:pPr>
              <w:pStyle w:val="LZ-ParagraphStyle"/>
              <w:rPr>
                <w:sz w:val="18"/>
                <w:szCs w:val="18"/>
              </w:rPr>
            </w:pPr>
            <w:r w:rsidRPr="005E2CD5">
              <w:rPr>
                <w:sz w:val="18"/>
                <w:szCs w:val="18"/>
              </w:rPr>
              <w:t>Y (if using portal-specific URL)</w:t>
            </w:r>
          </w:p>
        </w:tc>
        <w:tc>
          <w:tcPr>
            <w:tcW w:w="0" w:type="auto"/>
            <w:tcBorders>
              <w:top w:val="single" w:sz="4" w:space="0" w:color="000000"/>
              <w:left w:val="single" w:sz="4" w:space="0" w:color="000000"/>
              <w:bottom w:val="single" w:sz="4" w:space="0" w:color="000000"/>
              <w:right w:val="single" w:sz="4" w:space="0" w:color="000000"/>
            </w:tcBorders>
            <w:hideMark/>
          </w:tcPr>
          <w:p w:rsidR="005E2CD5" w:rsidRPr="005E2CD5" w:rsidRDefault="005E2CD5" w:rsidP="005E2CD5">
            <w:pPr>
              <w:pStyle w:val="LZ-ParagraphStyle"/>
              <w:rPr>
                <w:rFonts w:eastAsia="SimSun"/>
                <w:sz w:val="18"/>
                <w:szCs w:val="18"/>
              </w:rPr>
            </w:pPr>
            <w:r w:rsidRPr="005E2CD5">
              <w:rPr>
                <w:sz w:val="18"/>
                <w:szCs w:val="18"/>
              </w:rPr>
              <w:t>The LearningZen portal hostname</w:t>
            </w:r>
          </w:p>
        </w:tc>
      </w:tr>
    </w:tbl>
    <w:p w:rsidR="00693A1E" w:rsidRDefault="00693A1E" w:rsidP="00693A1E">
      <w:pPr>
        <w:pStyle w:val="LZ-ParagraphStyle"/>
        <w:rPr>
          <w:rFonts w:eastAsia="SimSun" w:cs="Mangal"/>
          <w:kern w:val="2"/>
          <w:lang w:eastAsia="hi-IN" w:bidi="hi-IN"/>
        </w:rPr>
      </w:pPr>
    </w:p>
    <w:p w:rsidR="005E2CD5" w:rsidRDefault="005E2CD5" w:rsidP="005E2CD5">
      <w:pPr>
        <w:pStyle w:val="LZ-ParagraphStyle"/>
      </w:pPr>
      <w:r>
        <w:t>Responses from the LearningZen API will also contain common elements.</w:t>
      </w:r>
    </w:p>
    <w:tbl>
      <w:tblPr>
        <w:tblW w:w="8230" w:type="dxa"/>
        <w:tblInd w:w="205" w:type="dxa"/>
        <w:tblLook w:val="04A0" w:firstRow="1" w:lastRow="0" w:firstColumn="1" w:lastColumn="0" w:noHBand="0" w:noVBand="1"/>
      </w:tblPr>
      <w:tblGrid>
        <w:gridCol w:w="947"/>
        <w:gridCol w:w="657"/>
        <w:gridCol w:w="946"/>
        <w:gridCol w:w="5680"/>
      </w:tblGrid>
      <w:tr w:rsidR="005E2CD5" w:rsidRPr="0031559B" w:rsidTr="005E2CD5">
        <w:trPr>
          <w:trHeight w:val="331"/>
        </w:trPr>
        <w:tc>
          <w:tcPr>
            <w:tcW w:w="0" w:type="auto"/>
            <w:tcBorders>
              <w:top w:val="single" w:sz="4" w:space="0" w:color="000000"/>
              <w:left w:val="single" w:sz="4" w:space="0" w:color="000000"/>
              <w:bottom w:val="single" w:sz="4" w:space="0" w:color="000000"/>
              <w:right w:val="nil"/>
            </w:tcBorders>
            <w:hideMark/>
          </w:tcPr>
          <w:p w:rsidR="005E2CD5" w:rsidRPr="005E2CD5" w:rsidRDefault="005E2CD5" w:rsidP="005E2CD5">
            <w:pPr>
              <w:pStyle w:val="LZ-ParagraphStyle"/>
              <w:rPr>
                <w:rFonts w:eastAsia="SimSun"/>
                <w:b/>
                <w:sz w:val="18"/>
                <w:szCs w:val="18"/>
              </w:rPr>
            </w:pPr>
            <w:r w:rsidRPr="005E2CD5">
              <w:rPr>
                <w:b/>
                <w:sz w:val="18"/>
                <w:szCs w:val="18"/>
              </w:rPr>
              <w:t>Name</w:t>
            </w:r>
          </w:p>
        </w:tc>
        <w:tc>
          <w:tcPr>
            <w:tcW w:w="0" w:type="auto"/>
            <w:tcBorders>
              <w:top w:val="single" w:sz="4" w:space="0" w:color="000000"/>
              <w:left w:val="single" w:sz="4" w:space="0" w:color="000000"/>
              <w:bottom w:val="single" w:sz="4" w:space="0" w:color="000000"/>
              <w:right w:val="nil"/>
            </w:tcBorders>
            <w:hideMark/>
          </w:tcPr>
          <w:p w:rsidR="005E2CD5" w:rsidRPr="005E2CD5" w:rsidRDefault="005E2CD5" w:rsidP="005E2CD5">
            <w:pPr>
              <w:pStyle w:val="LZ-ParagraphStyle"/>
              <w:rPr>
                <w:rFonts w:eastAsia="SimSun"/>
                <w:b/>
                <w:sz w:val="18"/>
                <w:szCs w:val="18"/>
              </w:rPr>
            </w:pPr>
            <w:r w:rsidRPr="005E2CD5">
              <w:rPr>
                <w:b/>
                <w:sz w:val="18"/>
                <w:szCs w:val="18"/>
              </w:rPr>
              <w:t>Type</w:t>
            </w:r>
          </w:p>
        </w:tc>
        <w:tc>
          <w:tcPr>
            <w:tcW w:w="0" w:type="auto"/>
            <w:tcBorders>
              <w:top w:val="single" w:sz="4" w:space="0" w:color="000000"/>
              <w:left w:val="single" w:sz="4" w:space="0" w:color="000000"/>
              <w:bottom w:val="single" w:sz="4" w:space="0" w:color="000000"/>
              <w:right w:val="single" w:sz="4" w:space="0" w:color="000000"/>
            </w:tcBorders>
          </w:tcPr>
          <w:p w:rsidR="005E2CD5" w:rsidRPr="005E2CD5" w:rsidRDefault="005E2CD5" w:rsidP="005E2CD5">
            <w:pPr>
              <w:pStyle w:val="LZ-ParagraphStyle"/>
              <w:rPr>
                <w:b/>
                <w:sz w:val="18"/>
                <w:szCs w:val="18"/>
              </w:rPr>
            </w:pPr>
            <w:r w:rsidRPr="005E2CD5">
              <w:rPr>
                <w:b/>
                <w:sz w:val="18"/>
                <w:szCs w:val="18"/>
              </w:rPr>
              <w:t>Optional</w:t>
            </w:r>
          </w:p>
        </w:tc>
        <w:tc>
          <w:tcPr>
            <w:tcW w:w="0" w:type="auto"/>
            <w:tcBorders>
              <w:top w:val="single" w:sz="4" w:space="0" w:color="000000"/>
              <w:left w:val="single" w:sz="4" w:space="0" w:color="000000"/>
              <w:bottom w:val="single" w:sz="4" w:space="0" w:color="000000"/>
              <w:right w:val="single" w:sz="4" w:space="0" w:color="000000"/>
            </w:tcBorders>
            <w:hideMark/>
          </w:tcPr>
          <w:p w:rsidR="005E2CD5" w:rsidRPr="005E2CD5" w:rsidRDefault="005E2CD5" w:rsidP="005E2CD5">
            <w:pPr>
              <w:pStyle w:val="LZ-ParagraphStyle"/>
              <w:rPr>
                <w:rFonts w:eastAsia="SimSun"/>
                <w:b/>
                <w:sz w:val="18"/>
                <w:szCs w:val="18"/>
              </w:rPr>
            </w:pPr>
            <w:r w:rsidRPr="005E2CD5">
              <w:rPr>
                <w:b/>
                <w:sz w:val="18"/>
                <w:szCs w:val="18"/>
              </w:rPr>
              <w:t>Notes</w:t>
            </w:r>
          </w:p>
        </w:tc>
      </w:tr>
      <w:tr w:rsidR="005E2CD5" w:rsidRPr="0031559B" w:rsidTr="005E2CD5">
        <w:trPr>
          <w:trHeight w:val="331"/>
        </w:trPr>
        <w:tc>
          <w:tcPr>
            <w:tcW w:w="0" w:type="auto"/>
            <w:tcBorders>
              <w:top w:val="single" w:sz="4" w:space="0" w:color="000000"/>
              <w:left w:val="single" w:sz="4" w:space="0" w:color="000000"/>
              <w:bottom w:val="single" w:sz="4" w:space="0" w:color="000000"/>
              <w:right w:val="nil"/>
            </w:tcBorders>
            <w:hideMark/>
          </w:tcPr>
          <w:p w:rsidR="005E2CD5" w:rsidRPr="005E2CD5" w:rsidRDefault="005E2CD5" w:rsidP="005E2CD5">
            <w:pPr>
              <w:pStyle w:val="LZ-ParagraphStyle"/>
              <w:rPr>
                <w:rStyle w:val="InlineCode"/>
                <w:rFonts w:ascii="Arial" w:eastAsia="SimSun" w:hAnsi="Arial" w:cs="Arial"/>
                <w:sz w:val="18"/>
                <w:szCs w:val="18"/>
              </w:rPr>
            </w:pPr>
            <w:r w:rsidRPr="005E2CD5">
              <w:rPr>
                <w:rStyle w:val="InlineCode"/>
                <w:rFonts w:ascii="Arial" w:eastAsia="SimSun" w:hAnsi="Arial" w:cs="Arial"/>
                <w:sz w:val="18"/>
                <w:szCs w:val="18"/>
              </w:rPr>
              <w:t>success</w:t>
            </w:r>
          </w:p>
        </w:tc>
        <w:tc>
          <w:tcPr>
            <w:tcW w:w="0" w:type="auto"/>
            <w:tcBorders>
              <w:top w:val="single" w:sz="4" w:space="0" w:color="000000"/>
              <w:left w:val="single" w:sz="4" w:space="0" w:color="000000"/>
              <w:bottom w:val="single" w:sz="4" w:space="0" w:color="000000"/>
              <w:right w:val="nil"/>
            </w:tcBorders>
            <w:hideMark/>
          </w:tcPr>
          <w:p w:rsidR="005E2CD5" w:rsidRPr="005E2CD5" w:rsidRDefault="005E2CD5" w:rsidP="005E2CD5">
            <w:pPr>
              <w:pStyle w:val="LZ-ParagraphStyle"/>
              <w:rPr>
                <w:rFonts w:eastAsia="SimSun"/>
                <w:sz w:val="18"/>
                <w:szCs w:val="18"/>
              </w:rPr>
            </w:pPr>
            <w:r w:rsidRPr="005E2CD5">
              <w:rPr>
                <w:sz w:val="18"/>
                <w:szCs w:val="18"/>
              </w:rPr>
              <w:t>bit</w:t>
            </w:r>
          </w:p>
        </w:tc>
        <w:tc>
          <w:tcPr>
            <w:tcW w:w="0" w:type="auto"/>
            <w:tcBorders>
              <w:top w:val="single" w:sz="4" w:space="0" w:color="000000"/>
              <w:left w:val="single" w:sz="4" w:space="0" w:color="000000"/>
              <w:bottom w:val="single" w:sz="4" w:space="0" w:color="000000"/>
              <w:right w:val="single" w:sz="4" w:space="0" w:color="000000"/>
            </w:tcBorders>
          </w:tcPr>
          <w:p w:rsidR="005E2CD5" w:rsidRPr="005E2CD5" w:rsidRDefault="005E2CD5" w:rsidP="005E2CD5">
            <w:pPr>
              <w:pStyle w:val="LZ-ParagraphStyle"/>
              <w:rPr>
                <w:sz w:val="18"/>
                <w:szCs w:val="18"/>
              </w:rPr>
            </w:pPr>
            <w:r w:rsidRPr="005E2CD5">
              <w:rPr>
                <w:sz w:val="18"/>
                <w:szCs w:val="18"/>
              </w:rPr>
              <w:t>N</w:t>
            </w:r>
          </w:p>
        </w:tc>
        <w:tc>
          <w:tcPr>
            <w:tcW w:w="0" w:type="auto"/>
            <w:tcBorders>
              <w:top w:val="single" w:sz="4" w:space="0" w:color="000000"/>
              <w:left w:val="single" w:sz="4" w:space="0" w:color="000000"/>
              <w:bottom w:val="single" w:sz="4" w:space="0" w:color="000000"/>
              <w:right w:val="single" w:sz="4" w:space="0" w:color="000000"/>
            </w:tcBorders>
            <w:hideMark/>
          </w:tcPr>
          <w:p w:rsidR="005E2CD5" w:rsidRPr="005E2CD5" w:rsidRDefault="005E2CD5" w:rsidP="005E2CD5">
            <w:pPr>
              <w:pStyle w:val="LZ-ParagraphStyle"/>
              <w:rPr>
                <w:rFonts w:eastAsia="SimSun"/>
                <w:sz w:val="18"/>
                <w:szCs w:val="18"/>
              </w:rPr>
            </w:pPr>
            <w:r w:rsidRPr="005E2CD5">
              <w:rPr>
                <w:sz w:val="18"/>
                <w:szCs w:val="18"/>
              </w:rPr>
              <w:t>“</w:t>
            </w:r>
            <w:r w:rsidRPr="005E2CD5">
              <w:rPr>
                <w:rStyle w:val="InlineCode"/>
                <w:rFonts w:ascii="Arial" w:eastAsia="SimSun" w:hAnsi="Arial" w:cs="Arial"/>
                <w:sz w:val="18"/>
                <w:szCs w:val="18"/>
              </w:rPr>
              <w:t>1</w:t>
            </w:r>
            <w:r w:rsidRPr="005E2CD5">
              <w:rPr>
                <w:sz w:val="18"/>
                <w:szCs w:val="18"/>
              </w:rPr>
              <w:t>” if the request was successful; “</w:t>
            </w:r>
            <w:r w:rsidRPr="005E2CD5">
              <w:rPr>
                <w:rStyle w:val="InlineCode"/>
                <w:rFonts w:ascii="Arial" w:eastAsia="SimSun" w:hAnsi="Arial" w:cs="Arial"/>
                <w:sz w:val="18"/>
                <w:szCs w:val="18"/>
              </w:rPr>
              <w:t>0</w:t>
            </w:r>
            <w:r w:rsidRPr="005E2CD5">
              <w:rPr>
                <w:sz w:val="18"/>
                <w:szCs w:val="18"/>
              </w:rPr>
              <w:t>” if it failed.</w:t>
            </w:r>
          </w:p>
        </w:tc>
      </w:tr>
      <w:tr w:rsidR="005E2CD5" w:rsidRPr="0031559B" w:rsidTr="005E2CD5">
        <w:trPr>
          <w:trHeight w:val="331"/>
        </w:trPr>
        <w:tc>
          <w:tcPr>
            <w:tcW w:w="0" w:type="auto"/>
            <w:tcBorders>
              <w:top w:val="single" w:sz="4" w:space="0" w:color="000000"/>
              <w:left w:val="single" w:sz="4" w:space="0" w:color="000000"/>
              <w:bottom w:val="single" w:sz="4" w:space="0" w:color="000000"/>
              <w:right w:val="nil"/>
            </w:tcBorders>
          </w:tcPr>
          <w:p w:rsidR="005E2CD5" w:rsidRPr="005E2CD5" w:rsidRDefault="005E2CD5" w:rsidP="005E2CD5">
            <w:pPr>
              <w:pStyle w:val="LZ-ParagraphStyle"/>
              <w:rPr>
                <w:rStyle w:val="InlineCode"/>
                <w:rFonts w:ascii="Arial" w:hAnsi="Arial" w:cs="Arial"/>
                <w:sz w:val="18"/>
                <w:szCs w:val="18"/>
              </w:rPr>
            </w:pPr>
            <w:r w:rsidRPr="005E2CD5">
              <w:rPr>
                <w:rStyle w:val="InlineCode"/>
                <w:rFonts w:ascii="Arial" w:hAnsi="Arial" w:cs="Arial"/>
                <w:sz w:val="18"/>
                <w:szCs w:val="18"/>
              </w:rPr>
              <w:t>Message</w:t>
            </w:r>
          </w:p>
        </w:tc>
        <w:tc>
          <w:tcPr>
            <w:tcW w:w="0" w:type="auto"/>
            <w:tcBorders>
              <w:top w:val="single" w:sz="4" w:space="0" w:color="000000"/>
              <w:left w:val="single" w:sz="4" w:space="0" w:color="000000"/>
              <w:bottom w:val="single" w:sz="4" w:space="0" w:color="000000"/>
              <w:right w:val="nil"/>
            </w:tcBorders>
          </w:tcPr>
          <w:p w:rsidR="005E2CD5" w:rsidRPr="005E2CD5" w:rsidRDefault="005E2CD5" w:rsidP="005E2CD5">
            <w:pPr>
              <w:pStyle w:val="LZ-ParagraphStyle"/>
              <w:rPr>
                <w:sz w:val="18"/>
                <w:szCs w:val="18"/>
              </w:rPr>
            </w:pPr>
            <w:r w:rsidRPr="005E2CD5">
              <w:rPr>
                <w:sz w:val="18"/>
                <w:szCs w:val="18"/>
              </w:rPr>
              <w:t>string</w:t>
            </w:r>
          </w:p>
        </w:tc>
        <w:tc>
          <w:tcPr>
            <w:tcW w:w="0" w:type="auto"/>
            <w:tcBorders>
              <w:top w:val="single" w:sz="4" w:space="0" w:color="000000"/>
              <w:left w:val="single" w:sz="4" w:space="0" w:color="000000"/>
              <w:bottom w:val="single" w:sz="4" w:space="0" w:color="000000"/>
              <w:right w:val="single" w:sz="4" w:space="0" w:color="000000"/>
            </w:tcBorders>
          </w:tcPr>
          <w:p w:rsidR="005E2CD5" w:rsidRPr="005E2CD5" w:rsidRDefault="005E2CD5" w:rsidP="005E2CD5">
            <w:pPr>
              <w:pStyle w:val="LZ-ParagraphStyle"/>
              <w:rPr>
                <w:sz w:val="18"/>
                <w:szCs w:val="18"/>
              </w:rPr>
            </w:pPr>
            <w:r w:rsidRPr="005E2CD5">
              <w:rPr>
                <w:sz w:val="18"/>
                <w:szCs w:val="18"/>
              </w:rPr>
              <w:t>Y</w:t>
            </w:r>
          </w:p>
        </w:tc>
        <w:tc>
          <w:tcPr>
            <w:tcW w:w="0" w:type="auto"/>
            <w:tcBorders>
              <w:top w:val="single" w:sz="4" w:space="0" w:color="000000"/>
              <w:left w:val="single" w:sz="4" w:space="0" w:color="000000"/>
              <w:bottom w:val="single" w:sz="4" w:space="0" w:color="000000"/>
              <w:right w:val="single" w:sz="4" w:space="0" w:color="000000"/>
            </w:tcBorders>
          </w:tcPr>
          <w:p w:rsidR="005E2CD5" w:rsidRPr="005E2CD5" w:rsidRDefault="005E2CD5" w:rsidP="005E2CD5">
            <w:pPr>
              <w:pStyle w:val="LZ-ParagraphStyle"/>
              <w:rPr>
                <w:sz w:val="18"/>
                <w:szCs w:val="18"/>
              </w:rPr>
            </w:pPr>
            <w:r w:rsidRPr="005E2CD5">
              <w:rPr>
                <w:sz w:val="18"/>
                <w:szCs w:val="18"/>
              </w:rPr>
              <w:t>Additional information, usually when success is “0”. Child of “messages” element. More than one message possible.</w:t>
            </w:r>
          </w:p>
        </w:tc>
      </w:tr>
    </w:tbl>
    <w:p w:rsidR="00693A1E" w:rsidRDefault="00693A1E" w:rsidP="00693A1E">
      <w:pPr>
        <w:rPr>
          <w:rFonts w:eastAsia="SimSun" w:cs="Mangal"/>
          <w:kern w:val="2"/>
          <w:lang w:eastAsia="hi-IN" w:bidi="hi-IN"/>
        </w:rPr>
      </w:pPr>
    </w:p>
    <w:p w:rsidR="00693A1E" w:rsidRPr="0031559B" w:rsidRDefault="00693A1E" w:rsidP="00693A1E">
      <w:pPr>
        <w:pStyle w:val="LZ-HeadingLargeStyle"/>
        <w:rPr>
          <w:sz w:val="22"/>
          <w:szCs w:val="22"/>
        </w:rPr>
      </w:pPr>
      <w:r w:rsidRPr="0031559B">
        <w:rPr>
          <w:sz w:val="22"/>
          <w:szCs w:val="22"/>
        </w:rPr>
        <w:t>Data Format</w:t>
      </w:r>
    </w:p>
    <w:p w:rsidR="005E2CD5" w:rsidRDefault="005E2CD5" w:rsidP="005E2CD5">
      <w:pPr>
        <w:pStyle w:val="LZ-ParagraphStyle"/>
      </w:pPr>
      <w:r>
        <w:t>When calling an API method, the request can be POSTed as XML or the parameters can be passed as URL parameters.  Responses are always XML.  Following is an example of the common elements sent as XML when a TP initiates a request.</w:t>
      </w:r>
    </w:p>
    <w:p w:rsidR="005E2CD5" w:rsidRPr="005E2CD5" w:rsidRDefault="005E2CD5" w:rsidP="005E2CD5">
      <w:pPr>
        <w:pStyle w:val="LZ-ParagraphStyle"/>
        <w:ind w:left="720"/>
        <w:rPr>
          <w:sz w:val="18"/>
          <w:szCs w:val="18"/>
        </w:rPr>
      </w:pPr>
      <w:r w:rsidRPr="005E2CD5">
        <w:rPr>
          <w:sz w:val="18"/>
          <w:szCs w:val="18"/>
        </w:rPr>
        <w:t>&lt;?xml version=”1.0” encoding=”UTF-8” ?&gt;</w:t>
      </w:r>
    </w:p>
    <w:p w:rsidR="005E2CD5" w:rsidRPr="005E2CD5" w:rsidRDefault="005E2CD5" w:rsidP="005E2CD5">
      <w:pPr>
        <w:pStyle w:val="LZ-ParagraphStyle"/>
        <w:ind w:left="720"/>
        <w:rPr>
          <w:sz w:val="18"/>
          <w:szCs w:val="18"/>
        </w:rPr>
      </w:pPr>
      <w:r w:rsidRPr="005E2CD5">
        <w:rPr>
          <w:sz w:val="18"/>
          <w:szCs w:val="18"/>
        </w:rPr>
        <w:t>&lt;request&gt;</w:t>
      </w:r>
    </w:p>
    <w:p w:rsidR="005E2CD5" w:rsidRPr="005E2CD5" w:rsidRDefault="005E2CD5" w:rsidP="005E2CD5">
      <w:pPr>
        <w:pStyle w:val="LZ-ParagraphStyle"/>
        <w:ind w:left="720"/>
        <w:rPr>
          <w:sz w:val="18"/>
          <w:szCs w:val="18"/>
        </w:rPr>
      </w:pPr>
      <w:r w:rsidRPr="005E2CD5">
        <w:rPr>
          <w:sz w:val="18"/>
          <w:szCs w:val="18"/>
        </w:rPr>
        <w:tab/>
        <w:t>&lt;token&gt;U38Neqk0lqz4Cx&lt;/token&gt;</w:t>
      </w:r>
    </w:p>
    <w:p w:rsidR="005E2CD5" w:rsidRPr="005E2CD5" w:rsidRDefault="005E2CD5" w:rsidP="005E2CD5">
      <w:pPr>
        <w:pStyle w:val="LZ-ParagraphStyle"/>
        <w:ind w:left="720"/>
        <w:rPr>
          <w:sz w:val="18"/>
          <w:szCs w:val="18"/>
        </w:rPr>
      </w:pPr>
      <w:r w:rsidRPr="005E2CD5">
        <w:rPr>
          <w:sz w:val="18"/>
          <w:szCs w:val="18"/>
        </w:rPr>
        <w:tab/>
        <w:t>&lt;sourceIP&gt;127.0.0.1&lt;/sourceIP&gt;</w:t>
      </w:r>
    </w:p>
    <w:p w:rsidR="005E2CD5" w:rsidRPr="005E2CD5" w:rsidRDefault="005E2CD5" w:rsidP="005E2CD5">
      <w:pPr>
        <w:pStyle w:val="LZ-ParagraphStyle"/>
        <w:ind w:left="720"/>
        <w:rPr>
          <w:sz w:val="18"/>
          <w:szCs w:val="18"/>
        </w:rPr>
      </w:pPr>
      <w:r w:rsidRPr="005E2CD5">
        <w:rPr>
          <w:sz w:val="18"/>
          <w:szCs w:val="18"/>
        </w:rPr>
        <w:tab/>
        <w:t>&lt;portalHost&gt;sandbox&lt;/portalHost&gt;</w:t>
      </w:r>
    </w:p>
    <w:p w:rsidR="005E2CD5" w:rsidRPr="005E2CD5" w:rsidRDefault="005E2CD5" w:rsidP="005E2CD5">
      <w:pPr>
        <w:pStyle w:val="LZ-ParagraphStyle"/>
        <w:ind w:left="720"/>
        <w:rPr>
          <w:sz w:val="18"/>
          <w:szCs w:val="18"/>
        </w:rPr>
      </w:pPr>
      <w:r w:rsidRPr="005E2CD5">
        <w:rPr>
          <w:sz w:val="18"/>
          <w:szCs w:val="18"/>
        </w:rPr>
        <w:t>&lt;/request&gt;</w:t>
      </w:r>
    </w:p>
    <w:p w:rsidR="00693A1E" w:rsidRDefault="00693A1E" w:rsidP="00693A1E">
      <w:pPr>
        <w:pStyle w:val="LZ-ParagraphStyle"/>
      </w:pPr>
    </w:p>
    <w:p w:rsidR="005E2CD5" w:rsidRDefault="005E2CD5" w:rsidP="005E2CD5">
      <w:pPr>
        <w:pStyle w:val="LZ-ParagraphStyle"/>
      </w:pPr>
      <w:r>
        <w:t>The response from the LZ API with only the common elements would be formatted as follows:</w:t>
      </w:r>
    </w:p>
    <w:p w:rsidR="005E2CD5" w:rsidRPr="005E2CD5" w:rsidRDefault="005E2CD5" w:rsidP="005E2CD5">
      <w:pPr>
        <w:pStyle w:val="LZ-ParagraphStyle"/>
        <w:ind w:left="720"/>
        <w:rPr>
          <w:sz w:val="18"/>
          <w:szCs w:val="18"/>
        </w:rPr>
      </w:pPr>
      <w:r w:rsidRPr="005E2CD5">
        <w:rPr>
          <w:sz w:val="18"/>
          <w:szCs w:val="18"/>
        </w:rPr>
        <w:t>&lt;?xml version=”1.0” encoding=”UTF-8” ?&gt;</w:t>
      </w:r>
    </w:p>
    <w:p w:rsidR="005E2CD5" w:rsidRPr="005E2CD5" w:rsidRDefault="005E2CD5" w:rsidP="005E2CD5">
      <w:pPr>
        <w:pStyle w:val="LZ-ParagraphStyle"/>
        <w:ind w:left="720"/>
        <w:rPr>
          <w:sz w:val="18"/>
          <w:szCs w:val="18"/>
        </w:rPr>
      </w:pPr>
      <w:r w:rsidRPr="005E2CD5">
        <w:rPr>
          <w:sz w:val="18"/>
          <w:szCs w:val="18"/>
        </w:rPr>
        <w:t>&lt;response&gt;</w:t>
      </w:r>
    </w:p>
    <w:p w:rsidR="005E2CD5" w:rsidRPr="005E2CD5" w:rsidRDefault="005E2CD5" w:rsidP="005E2CD5">
      <w:pPr>
        <w:pStyle w:val="LZ-ParagraphStyle"/>
        <w:ind w:left="720"/>
        <w:rPr>
          <w:sz w:val="18"/>
          <w:szCs w:val="18"/>
        </w:rPr>
      </w:pPr>
      <w:r w:rsidRPr="005E2CD5">
        <w:rPr>
          <w:sz w:val="18"/>
          <w:szCs w:val="18"/>
        </w:rPr>
        <w:tab/>
        <w:t>&lt;success&gt;1&lt;/success&gt;</w:t>
      </w:r>
    </w:p>
    <w:p w:rsidR="005E2CD5" w:rsidRPr="005E2CD5" w:rsidRDefault="005E2CD5" w:rsidP="005E2CD5">
      <w:pPr>
        <w:pStyle w:val="LZ-ParagraphStyle"/>
        <w:ind w:left="720" w:firstLine="720"/>
        <w:rPr>
          <w:sz w:val="18"/>
          <w:szCs w:val="18"/>
        </w:rPr>
      </w:pPr>
      <w:r w:rsidRPr="005E2CD5">
        <w:rPr>
          <w:sz w:val="18"/>
          <w:szCs w:val="18"/>
        </w:rPr>
        <w:t>&lt;messages&gt;</w:t>
      </w:r>
    </w:p>
    <w:p w:rsidR="005E2CD5" w:rsidRPr="005E2CD5" w:rsidRDefault="005E2CD5" w:rsidP="005E2CD5">
      <w:pPr>
        <w:pStyle w:val="LZ-ParagraphStyle"/>
        <w:ind w:left="720"/>
        <w:rPr>
          <w:sz w:val="18"/>
          <w:szCs w:val="18"/>
        </w:rPr>
      </w:pPr>
      <w:r w:rsidRPr="005E2CD5">
        <w:rPr>
          <w:sz w:val="18"/>
          <w:szCs w:val="18"/>
        </w:rPr>
        <w:tab/>
      </w:r>
      <w:r w:rsidRPr="005E2CD5">
        <w:rPr>
          <w:sz w:val="18"/>
          <w:szCs w:val="18"/>
        </w:rPr>
        <w:tab/>
        <w:t>&lt;message&gt;Success&lt;/message&gt;</w:t>
      </w:r>
    </w:p>
    <w:p w:rsidR="005E2CD5" w:rsidRPr="005E2CD5" w:rsidRDefault="005E2CD5" w:rsidP="005E2CD5">
      <w:pPr>
        <w:pStyle w:val="LZ-ParagraphStyle"/>
        <w:ind w:left="720"/>
        <w:rPr>
          <w:sz w:val="18"/>
          <w:szCs w:val="18"/>
        </w:rPr>
      </w:pPr>
      <w:r w:rsidRPr="005E2CD5">
        <w:rPr>
          <w:sz w:val="18"/>
          <w:szCs w:val="18"/>
        </w:rPr>
        <w:tab/>
      </w:r>
      <w:r w:rsidRPr="005E2CD5">
        <w:rPr>
          <w:sz w:val="18"/>
          <w:szCs w:val="18"/>
        </w:rPr>
        <w:tab/>
        <w:t>&lt;message&gt;Additional message&lt;/message&gt;</w:t>
      </w:r>
    </w:p>
    <w:p w:rsidR="005E2CD5" w:rsidRPr="005E2CD5" w:rsidRDefault="005E2CD5" w:rsidP="005E2CD5">
      <w:pPr>
        <w:pStyle w:val="LZ-ParagraphStyle"/>
        <w:ind w:left="720"/>
        <w:rPr>
          <w:sz w:val="18"/>
          <w:szCs w:val="18"/>
        </w:rPr>
      </w:pPr>
      <w:r w:rsidRPr="005E2CD5">
        <w:rPr>
          <w:sz w:val="18"/>
          <w:szCs w:val="18"/>
        </w:rPr>
        <w:tab/>
        <w:t>&lt;/messages&gt;</w:t>
      </w:r>
    </w:p>
    <w:p w:rsidR="005E2CD5" w:rsidRPr="005E2CD5" w:rsidRDefault="005E2CD5" w:rsidP="005E2CD5">
      <w:pPr>
        <w:pStyle w:val="LZ-ParagraphStyle"/>
        <w:ind w:left="720"/>
        <w:rPr>
          <w:sz w:val="18"/>
          <w:szCs w:val="18"/>
        </w:rPr>
      </w:pPr>
      <w:r w:rsidRPr="005E2CD5">
        <w:rPr>
          <w:sz w:val="18"/>
          <w:szCs w:val="18"/>
        </w:rPr>
        <w:t>&lt;/response&gt;</w:t>
      </w:r>
    </w:p>
    <w:p w:rsidR="005E2CD5" w:rsidRDefault="005E2CD5">
      <w:pPr>
        <w:rPr>
          <w:rFonts w:ascii="Arial" w:eastAsia="Times New Roman" w:hAnsi="Arial" w:cs="Arial"/>
          <w:color w:val="3F3F3F"/>
          <w:sz w:val="23"/>
          <w:szCs w:val="23"/>
        </w:rPr>
      </w:pPr>
      <w:r>
        <w:br w:type="page"/>
      </w:r>
    </w:p>
    <w:p w:rsidR="005E2CD5" w:rsidRDefault="005E2CD5" w:rsidP="00693A1E">
      <w:pPr>
        <w:pStyle w:val="LZ-ParagraphStyle"/>
      </w:pPr>
    </w:p>
    <w:p w:rsidR="005E2CD5" w:rsidRDefault="005E2CD5" w:rsidP="005E2CD5">
      <w:pPr>
        <w:pStyle w:val="LZHeading2-Gold"/>
      </w:pPr>
      <w:r>
        <w:t>API Methods</w:t>
      </w:r>
    </w:p>
    <w:p w:rsidR="005E2CD5" w:rsidRDefault="005E2CD5" w:rsidP="005E2CD5">
      <w:pPr>
        <w:pStyle w:val="LZ-ParagraphStyle"/>
      </w:pPr>
      <w:r>
        <w:t>Method names are case-insensitive.  When calling via GET, URL parameters are case-insensitive.</w:t>
      </w:r>
    </w:p>
    <w:p w:rsidR="005E2CD5" w:rsidRDefault="005E2CD5" w:rsidP="005E2CD5">
      <w:pPr>
        <w:pStyle w:val="LZ-ParagraphStyle"/>
      </w:pPr>
    </w:p>
    <w:p w:rsidR="00EA5F78" w:rsidRDefault="00EA5F78" w:rsidP="005E2CD5">
      <w:pPr>
        <w:pStyle w:val="LZ-ParagraphStyle"/>
      </w:pPr>
    </w:p>
    <w:p w:rsidR="005E2CD5" w:rsidRPr="005E2CD5" w:rsidRDefault="005E2CD5" w:rsidP="005E2CD5">
      <w:pPr>
        <w:pStyle w:val="LZ-HeadingLargeStyle"/>
        <w:rPr>
          <w:sz w:val="22"/>
          <w:szCs w:val="22"/>
        </w:rPr>
      </w:pPr>
      <w:r w:rsidRPr="005E2CD5">
        <w:rPr>
          <w:sz w:val="22"/>
          <w:szCs w:val="22"/>
        </w:rPr>
        <w:t>wake</w:t>
      </w:r>
    </w:p>
    <w:p w:rsidR="005E2CD5" w:rsidRPr="00EA5F78" w:rsidRDefault="005E2CD5" w:rsidP="00EA5F78">
      <w:pPr>
        <w:pStyle w:val="LZ-ParagraphStyle"/>
        <w:rPr>
          <w:sz w:val="18"/>
          <w:szCs w:val="18"/>
        </w:rPr>
      </w:pPr>
      <w:r w:rsidRPr="00EA5F78">
        <w:rPr>
          <w:sz w:val="18"/>
          <w:szCs w:val="18"/>
        </w:rPr>
        <w:t xml:space="preserve">Only used with the Single-Use, Time-Based Token Authentication method.  Registers a single-use, time-based token to be used in a subsequent LZ API call.  The given token will be verified via a GET to the TP API: </w:t>
      </w:r>
      <w:r w:rsidRPr="00EA5F78">
        <w:rPr>
          <w:b/>
          <w:bCs/>
          <w:sz w:val="18"/>
          <w:szCs w:val="18"/>
        </w:rPr>
        <w:t xml:space="preserve">https://[TP-API]/verify?token=[TOKEN]. </w:t>
      </w:r>
      <w:r w:rsidRPr="00EA5F78">
        <w:rPr>
          <w:sz w:val="18"/>
          <w:szCs w:val="18"/>
        </w:rPr>
        <w:t xml:space="preserve"> If LZ receives verification from the TP that the token is valid, and if the token has not been previously used in an LZ method call, LZ will respond with a success. The response from the /verify call should look like this:</w:t>
      </w:r>
    </w:p>
    <w:p w:rsidR="005E2CD5" w:rsidRPr="00EA5F78" w:rsidRDefault="005E2CD5" w:rsidP="00EA5F78">
      <w:pPr>
        <w:pStyle w:val="LZ-ParagraphStyle"/>
        <w:ind w:left="720"/>
        <w:rPr>
          <w:sz w:val="18"/>
          <w:szCs w:val="18"/>
        </w:rPr>
      </w:pPr>
      <w:r w:rsidRPr="00EA5F78">
        <w:rPr>
          <w:sz w:val="18"/>
          <w:szCs w:val="18"/>
        </w:rPr>
        <w:t>&lt;?xml version=”1.0” encoding=”UTF-8” ?&gt;</w:t>
      </w:r>
    </w:p>
    <w:p w:rsidR="005E2CD5" w:rsidRPr="00EA5F78" w:rsidRDefault="005E2CD5" w:rsidP="00EA5F78">
      <w:pPr>
        <w:pStyle w:val="LZ-ParagraphStyle"/>
        <w:ind w:left="720"/>
        <w:rPr>
          <w:sz w:val="18"/>
          <w:szCs w:val="18"/>
        </w:rPr>
      </w:pPr>
      <w:r w:rsidRPr="00EA5F78">
        <w:rPr>
          <w:sz w:val="18"/>
          <w:szCs w:val="18"/>
        </w:rPr>
        <w:t>&lt;response&gt;</w:t>
      </w:r>
    </w:p>
    <w:p w:rsidR="005E2CD5" w:rsidRPr="00EA5F78" w:rsidRDefault="005E2CD5" w:rsidP="00EA5F78">
      <w:pPr>
        <w:pStyle w:val="LZ-ParagraphStyle"/>
        <w:ind w:left="720"/>
        <w:rPr>
          <w:sz w:val="18"/>
          <w:szCs w:val="18"/>
        </w:rPr>
      </w:pPr>
      <w:r w:rsidRPr="00EA5F78">
        <w:rPr>
          <w:sz w:val="18"/>
          <w:szCs w:val="18"/>
        </w:rPr>
        <w:tab/>
        <w:t>&lt;success&gt;1&lt;/success&gt;</w:t>
      </w:r>
    </w:p>
    <w:p w:rsidR="005E2CD5" w:rsidRPr="00EA5F78" w:rsidRDefault="005E2CD5" w:rsidP="00EA5F78">
      <w:pPr>
        <w:pStyle w:val="LZ-ParagraphStyle"/>
        <w:ind w:left="720"/>
        <w:rPr>
          <w:sz w:val="18"/>
          <w:szCs w:val="18"/>
        </w:rPr>
      </w:pPr>
      <w:r w:rsidRPr="00EA5F78">
        <w:rPr>
          <w:sz w:val="18"/>
          <w:szCs w:val="18"/>
        </w:rPr>
        <w:tab/>
        <w:t>&lt;validToken&gt;1&lt;/validToken&gt;</w:t>
      </w:r>
    </w:p>
    <w:p w:rsidR="005E2CD5" w:rsidRPr="00EA5F78" w:rsidRDefault="005E2CD5" w:rsidP="00EA5F78">
      <w:pPr>
        <w:pStyle w:val="LZ-ParagraphStyle"/>
        <w:ind w:left="720"/>
        <w:rPr>
          <w:sz w:val="18"/>
          <w:szCs w:val="18"/>
        </w:rPr>
      </w:pPr>
      <w:r w:rsidRPr="00EA5F78">
        <w:rPr>
          <w:sz w:val="18"/>
          <w:szCs w:val="18"/>
        </w:rPr>
        <w:tab/>
        <w:t>&lt;token&gt;[TOKEN]&lt;/token&gt;</w:t>
      </w:r>
    </w:p>
    <w:p w:rsidR="005E2CD5" w:rsidRPr="00EA5F78" w:rsidRDefault="005E2CD5" w:rsidP="00EA5F78">
      <w:pPr>
        <w:pStyle w:val="LZ-ParagraphStyle"/>
        <w:ind w:left="720"/>
        <w:rPr>
          <w:sz w:val="18"/>
          <w:szCs w:val="18"/>
        </w:rPr>
      </w:pPr>
      <w:r w:rsidRPr="00EA5F78">
        <w:rPr>
          <w:sz w:val="18"/>
          <w:szCs w:val="18"/>
        </w:rPr>
        <w:t>&lt;/response&gt;</w:t>
      </w:r>
    </w:p>
    <w:p w:rsidR="005E2CD5" w:rsidRDefault="005E2CD5" w:rsidP="00EA5F78">
      <w:pPr>
        <w:pStyle w:val="LZ-ParagraphStyle"/>
        <w:rPr>
          <w:rFonts w:ascii="Times New Roman" w:hAnsi="Times New Roman"/>
        </w:rPr>
      </w:pPr>
    </w:p>
    <w:p w:rsidR="005E2CD5" w:rsidRPr="00EA5F78" w:rsidRDefault="005E2CD5" w:rsidP="00EA5F78">
      <w:pPr>
        <w:pStyle w:val="LZ-ParagraphStyle"/>
        <w:rPr>
          <w:rStyle w:val="Hyperlink"/>
          <w:rFonts w:eastAsia="SimSun"/>
          <w:sz w:val="18"/>
          <w:szCs w:val="18"/>
        </w:rPr>
      </w:pPr>
      <w:r>
        <w:rPr>
          <w:b/>
          <w:bCs/>
        </w:rPr>
        <w:t>URL example:</w:t>
      </w:r>
      <w:r>
        <w:t xml:space="preserve"> </w:t>
      </w:r>
      <w:r w:rsidRPr="00EA5F78">
        <w:rPr>
          <w:rStyle w:val="Hyperlink"/>
          <w:rFonts w:eastAsia="SimSun"/>
          <w:sz w:val="18"/>
          <w:szCs w:val="18"/>
        </w:rPr>
        <w:t>https://[YOUR PORTAL].learningzen.com/api/wake</w:t>
      </w:r>
    </w:p>
    <w:p w:rsidR="005E2CD5" w:rsidRDefault="005E2CD5" w:rsidP="00EA5F78">
      <w:pPr>
        <w:pStyle w:val="LZ-ParagraphStyle"/>
      </w:pPr>
    </w:p>
    <w:p w:rsidR="005E2CD5" w:rsidRPr="00EA5F78" w:rsidRDefault="005E2CD5" w:rsidP="00EA5F78">
      <w:pPr>
        <w:pStyle w:val="LZ-ParagraphStyle"/>
        <w:rPr>
          <w:sz w:val="18"/>
          <w:szCs w:val="18"/>
        </w:rPr>
      </w:pPr>
      <w:r w:rsidRPr="00F551B2">
        <w:rPr>
          <w:b/>
        </w:rPr>
        <w:t>Restrictions:</w:t>
      </w:r>
      <w:r>
        <w:rPr>
          <w:b/>
        </w:rPr>
        <w:t xml:space="preserve"> </w:t>
      </w:r>
      <w:r w:rsidRPr="00EA5F78">
        <w:rPr>
          <w:sz w:val="18"/>
          <w:szCs w:val="18"/>
        </w:rPr>
        <w:t>Token must not be null or greater than 256 characters. Token must be alphanumeric, and contain no special characters other than dash (-) and underscore (_).</w:t>
      </w:r>
    </w:p>
    <w:p w:rsidR="005E2CD5" w:rsidRDefault="005E2CD5" w:rsidP="00EA5F78">
      <w:pPr>
        <w:pStyle w:val="LZ-ParagraphStyle"/>
        <w:rPr>
          <w:b/>
          <w:bCs/>
        </w:rPr>
      </w:pPr>
    </w:p>
    <w:p w:rsidR="005E2CD5" w:rsidRDefault="005E2CD5" w:rsidP="00EA5F78">
      <w:pPr>
        <w:pStyle w:val="LZ-ParagraphStyle"/>
        <w:rPr>
          <w:b/>
          <w:bCs/>
        </w:rPr>
      </w:pPr>
      <w:r>
        <w:rPr>
          <w:b/>
          <w:bCs/>
        </w:rPr>
        <w:t>Request example:</w:t>
      </w:r>
    </w:p>
    <w:p w:rsidR="005E2CD5" w:rsidRDefault="005E2CD5" w:rsidP="00EA5F78">
      <w:pPr>
        <w:pStyle w:val="LZ-ParagraphStyle"/>
        <w:rPr>
          <w:b/>
          <w:bCs/>
        </w:rPr>
      </w:pPr>
    </w:p>
    <w:p w:rsidR="00EA5F78" w:rsidRDefault="005E2CD5" w:rsidP="00EA5F78">
      <w:pPr>
        <w:pStyle w:val="LZ-ParagraphStyle"/>
        <w:rPr>
          <w:b/>
          <w:bCs/>
        </w:rPr>
      </w:pPr>
      <w:r>
        <w:rPr>
          <w:b/>
          <w:bCs/>
        </w:rPr>
        <w:tab/>
        <w:t xml:space="preserve">Via URL Parameters: </w:t>
      </w:r>
    </w:p>
    <w:p w:rsidR="005E2CD5" w:rsidRDefault="005E2CD5" w:rsidP="00EA5F78">
      <w:pPr>
        <w:pStyle w:val="LZ-ParagraphStyle"/>
        <w:ind w:left="720" w:firstLine="720"/>
      </w:pPr>
      <w:r w:rsidRPr="00EA5F78">
        <w:rPr>
          <w:sz w:val="18"/>
          <w:szCs w:val="18"/>
        </w:rPr>
        <w:t>/wake?token=abcdef123456</w:t>
      </w:r>
    </w:p>
    <w:p w:rsidR="005E2CD5" w:rsidRDefault="005E2CD5" w:rsidP="00EA5F78">
      <w:pPr>
        <w:pStyle w:val="LZ-ParagraphStyle"/>
        <w:rPr>
          <w:b/>
          <w:bCs/>
        </w:rPr>
      </w:pPr>
    </w:p>
    <w:p w:rsidR="005E2CD5" w:rsidRDefault="005E2CD5" w:rsidP="00EA5F78">
      <w:pPr>
        <w:pStyle w:val="LZ-ParagraphStyle"/>
        <w:rPr>
          <w:b/>
          <w:bCs/>
        </w:rPr>
      </w:pPr>
      <w:r>
        <w:rPr>
          <w:b/>
          <w:bCs/>
        </w:rPr>
        <w:tab/>
        <w:t>Via POST:</w:t>
      </w:r>
    </w:p>
    <w:p w:rsidR="005E2CD5" w:rsidRPr="00EA5F78" w:rsidRDefault="005E2CD5" w:rsidP="00EA5F78">
      <w:pPr>
        <w:pStyle w:val="LZ-ParagraphStyle"/>
        <w:ind w:left="1440"/>
        <w:rPr>
          <w:rFonts w:ascii="Times New Roman" w:hAnsi="Times New Roman"/>
          <w:sz w:val="18"/>
          <w:szCs w:val="18"/>
        </w:rPr>
      </w:pPr>
      <w:r w:rsidRPr="00EA5F78">
        <w:rPr>
          <w:rFonts w:ascii="Times New Roman" w:hAnsi="Times New Roman"/>
          <w:sz w:val="18"/>
          <w:szCs w:val="18"/>
        </w:rPr>
        <w:t>&lt;?xml version=”1.0” encoding=”UTF-8” ?&gt;</w:t>
      </w:r>
    </w:p>
    <w:p w:rsidR="005E2CD5" w:rsidRPr="00EA5F78" w:rsidRDefault="005E2CD5" w:rsidP="00EA5F78">
      <w:pPr>
        <w:pStyle w:val="LZ-ParagraphStyle"/>
        <w:ind w:left="1440"/>
        <w:rPr>
          <w:rFonts w:ascii="Times New Roman" w:hAnsi="Times New Roman"/>
          <w:sz w:val="18"/>
          <w:szCs w:val="18"/>
        </w:rPr>
      </w:pPr>
      <w:r w:rsidRPr="00EA5F78">
        <w:rPr>
          <w:rFonts w:ascii="Times New Roman" w:hAnsi="Times New Roman"/>
          <w:sz w:val="18"/>
          <w:szCs w:val="18"/>
        </w:rPr>
        <w:t>&lt;request&gt;</w:t>
      </w:r>
    </w:p>
    <w:p w:rsidR="005E2CD5" w:rsidRPr="00EA5F78" w:rsidRDefault="005E2CD5" w:rsidP="00EA5F78">
      <w:pPr>
        <w:pStyle w:val="LZ-ParagraphStyle"/>
        <w:ind w:left="1440"/>
        <w:rPr>
          <w:rFonts w:ascii="Times New Roman" w:hAnsi="Times New Roman"/>
          <w:sz w:val="18"/>
          <w:szCs w:val="18"/>
        </w:rPr>
      </w:pPr>
      <w:r w:rsidRPr="00EA5F78">
        <w:rPr>
          <w:rFonts w:ascii="Times New Roman" w:hAnsi="Times New Roman"/>
          <w:sz w:val="18"/>
          <w:szCs w:val="18"/>
        </w:rPr>
        <w:tab/>
        <w:t>&lt;token&gt;abcdef123456&lt;/token&gt;</w:t>
      </w:r>
    </w:p>
    <w:p w:rsidR="005E2CD5" w:rsidRPr="00EA5F78" w:rsidRDefault="005E2CD5" w:rsidP="00EA5F78">
      <w:pPr>
        <w:pStyle w:val="LZ-ParagraphStyle"/>
        <w:ind w:left="1440"/>
        <w:rPr>
          <w:rFonts w:ascii="Times New Roman" w:hAnsi="Times New Roman"/>
          <w:sz w:val="18"/>
          <w:szCs w:val="18"/>
        </w:rPr>
      </w:pPr>
      <w:r w:rsidRPr="00EA5F78">
        <w:rPr>
          <w:rFonts w:ascii="Times New Roman" w:hAnsi="Times New Roman"/>
          <w:sz w:val="18"/>
          <w:szCs w:val="18"/>
        </w:rPr>
        <w:tab/>
        <w:t>&lt;sourceIP&gt;127.0.0.1&lt;/sourceIP&gt;</w:t>
      </w:r>
    </w:p>
    <w:p w:rsidR="005E2CD5" w:rsidRPr="00EA5F78" w:rsidRDefault="005E2CD5" w:rsidP="00EA5F78">
      <w:pPr>
        <w:pStyle w:val="LZ-ParagraphStyle"/>
        <w:ind w:left="1440"/>
        <w:rPr>
          <w:rFonts w:ascii="Times New Roman" w:hAnsi="Times New Roman"/>
          <w:sz w:val="18"/>
          <w:szCs w:val="18"/>
        </w:rPr>
      </w:pPr>
      <w:r w:rsidRPr="00EA5F78">
        <w:rPr>
          <w:rFonts w:ascii="Times New Roman" w:hAnsi="Times New Roman"/>
          <w:sz w:val="18"/>
          <w:szCs w:val="18"/>
        </w:rPr>
        <w:tab/>
        <w:t>&lt;portalHost&gt;thirdpartysandbox&lt;/portalHost&gt;</w:t>
      </w:r>
    </w:p>
    <w:p w:rsidR="005E2CD5" w:rsidRPr="00EA5F78" w:rsidRDefault="005E2CD5" w:rsidP="00EA5F78">
      <w:pPr>
        <w:pStyle w:val="LZ-ParagraphStyle"/>
        <w:ind w:left="1440"/>
        <w:rPr>
          <w:rFonts w:ascii="Times New Roman" w:hAnsi="Times New Roman"/>
          <w:sz w:val="18"/>
          <w:szCs w:val="18"/>
        </w:rPr>
      </w:pPr>
      <w:r w:rsidRPr="00EA5F78">
        <w:rPr>
          <w:rFonts w:ascii="Times New Roman" w:hAnsi="Times New Roman"/>
          <w:sz w:val="18"/>
          <w:szCs w:val="18"/>
        </w:rPr>
        <w:t>&lt;/request&gt;</w:t>
      </w:r>
    </w:p>
    <w:p w:rsidR="005E2CD5" w:rsidRDefault="005E2CD5" w:rsidP="00EA5F78">
      <w:pPr>
        <w:pStyle w:val="LZ-ParagraphStyle"/>
        <w:rPr>
          <w:rFonts w:ascii="Times New Roman" w:hAnsi="Times New Roman"/>
          <w:b/>
          <w:bCs/>
        </w:rPr>
      </w:pPr>
    </w:p>
    <w:p w:rsidR="005E2CD5" w:rsidRDefault="005E2CD5" w:rsidP="00EA5F78">
      <w:pPr>
        <w:pStyle w:val="LZ-ParagraphStyle"/>
        <w:rPr>
          <w:b/>
          <w:bCs/>
        </w:rPr>
      </w:pPr>
      <w:r>
        <w:rPr>
          <w:b/>
          <w:bCs/>
        </w:rPr>
        <w:t>Response example:</w:t>
      </w:r>
    </w:p>
    <w:p w:rsidR="005E2CD5" w:rsidRPr="00EA5F78" w:rsidRDefault="005E2CD5" w:rsidP="00EA5F78">
      <w:pPr>
        <w:pStyle w:val="LZ-ParagraphStyle"/>
        <w:ind w:left="720"/>
        <w:rPr>
          <w:rFonts w:ascii="Times New Roman" w:hAnsi="Times New Roman"/>
          <w:sz w:val="18"/>
          <w:szCs w:val="18"/>
        </w:rPr>
      </w:pPr>
      <w:r w:rsidRPr="00EA5F78">
        <w:rPr>
          <w:rFonts w:ascii="Times New Roman" w:hAnsi="Times New Roman"/>
          <w:sz w:val="18"/>
          <w:szCs w:val="18"/>
        </w:rPr>
        <w:t>&lt;?xml version=”1.0” encoding=”UTF-8” ?&gt;</w:t>
      </w:r>
    </w:p>
    <w:p w:rsidR="005E2CD5" w:rsidRPr="00EA5F78" w:rsidRDefault="005E2CD5" w:rsidP="00EA5F78">
      <w:pPr>
        <w:pStyle w:val="LZ-ParagraphStyle"/>
        <w:ind w:left="720"/>
        <w:rPr>
          <w:rFonts w:ascii="Times New Roman" w:hAnsi="Times New Roman"/>
          <w:sz w:val="18"/>
          <w:szCs w:val="18"/>
        </w:rPr>
      </w:pPr>
      <w:r w:rsidRPr="00EA5F78">
        <w:rPr>
          <w:rFonts w:ascii="Times New Roman" w:hAnsi="Times New Roman"/>
          <w:sz w:val="18"/>
          <w:szCs w:val="18"/>
        </w:rPr>
        <w:t>&lt;response&gt;</w:t>
      </w:r>
    </w:p>
    <w:p w:rsidR="005E2CD5" w:rsidRPr="00EA5F78" w:rsidRDefault="005E2CD5" w:rsidP="00EA5F78">
      <w:pPr>
        <w:pStyle w:val="LZ-ParagraphStyle"/>
        <w:ind w:left="720"/>
        <w:rPr>
          <w:rFonts w:ascii="Times New Roman" w:hAnsi="Times New Roman"/>
          <w:sz w:val="18"/>
          <w:szCs w:val="18"/>
        </w:rPr>
      </w:pPr>
      <w:r w:rsidRPr="00EA5F78">
        <w:rPr>
          <w:rFonts w:ascii="Times New Roman" w:hAnsi="Times New Roman"/>
          <w:sz w:val="18"/>
          <w:szCs w:val="18"/>
        </w:rPr>
        <w:tab/>
        <w:t>&lt;success&gt;1&lt;/success&gt;</w:t>
      </w:r>
    </w:p>
    <w:p w:rsidR="005E2CD5" w:rsidRPr="00EA5F78" w:rsidRDefault="005E2CD5" w:rsidP="00EA5F78">
      <w:pPr>
        <w:pStyle w:val="LZ-ParagraphStyle"/>
        <w:ind w:left="720"/>
        <w:rPr>
          <w:rFonts w:ascii="Times New Roman" w:hAnsi="Times New Roman"/>
          <w:sz w:val="18"/>
          <w:szCs w:val="18"/>
        </w:rPr>
      </w:pPr>
      <w:r w:rsidRPr="00EA5F78">
        <w:rPr>
          <w:rFonts w:ascii="Times New Roman" w:hAnsi="Times New Roman"/>
          <w:sz w:val="18"/>
          <w:szCs w:val="18"/>
        </w:rPr>
        <w:tab/>
        <w:t>&lt;validToken&gt;1&lt;/validToken&gt;</w:t>
      </w:r>
    </w:p>
    <w:p w:rsidR="005E2CD5" w:rsidRPr="00EA5F78" w:rsidRDefault="005E2CD5" w:rsidP="00EA5F78">
      <w:pPr>
        <w:pStyle w:val="LZ-ParagraphStyle"/>
        <w:ind w:left="720"/>
        <w:rPr>
          <w:rFonts w:ascii="Times New Roman" w:hAnsi="Times New Roman"/>
          <w:sz w:val="18"/>
          <w:szCs w:val="18"/>
        </w:rPr>
      </w:pPr>
      <w:r w:rsidRPr="00EA5F78">
        <w:rPr>
          <w:rFonts w:ascii="Times New Roman" w:hAnsi="Times New Roman"/>
          <w:sz w:val="18"/>
          <w:szCs w:val="18"/>
        </w:rPr>
        <w:tab/>
        <w:t>&lt;token&gt;abcdef123456&lt;/token&gt;</w:t>
      </w:r>
    </w:p>
    <w:p w:rsidR="005E2CD5" w:rsidRPr="00EA5F78" w:rsidRDefault="005E2CD5" w:rsidP="00EA5F78">
      <w:pPr>
        <w:pStyle w:val="LZ-ParagraphStyle"/>
        <w:ind w:left="720"/>
        <w:rPr>
          <w:rFonts w:ascii="Times New Roman" w:hAnsi="Times New Roman"/>
          <w:sz w:val="18"/>
          <w:szCs w:val="18"/>
        </w:rPr>
      </w:pPr>
      <w:r w:rsidRPr="00EA5F78">
        <w:rPr>
          <w:rFonts w:ascii="Times New Roman" w:hAnsi="Times New Roman"/>
          <w:sz w:val="18"/>
          <w:szCs w:val="18"/>
        </w:rPr>
        <w:t>&lt;/response&gt;</w:t>
      </w:r>
    </w:p>
    <w:p w:rsidR="005E2CD5" w:rsidRDefault="005E2CD5" w:rsidP="00EA5F78">
      <w:pPr>
        <w:pStyle w:val="LZ-ParagraphStyle"/>
        <w:rPr>
          <w:rFonts w:ascii="Times New Roman" w:hAnsi="Times New Roman"/>
        </w:rPr>
      </w:pPr>
    </w:p>
    <w:tbl>
      <w:tblPr>
        <w:tblW w:w="0" w:type="auto"/>
        <w:tblInd w:w="206" w:type="dxa"/>
        <w:tblLayout w:type="fixed"/>
        <w:tblLook w:val="0000" w:firstRow="0" w:lastRow="0" w:firstColumn="0" w:lastColumn="0" w:noHBand="0" w:noVBand="0"/>
      </w:tblPr>
      <w:tblGrid>
        <w:gridCol w:w="1674"/>
        <w:gridCol w:w="1531"/>
        <w:gridCol w:w="5956"/>
      </w:tblGrid>
      <w:tr w:rsidR="005E2CD5" w:rsidRPr="00EA5F78" w:rsidTr="005F01C0">
        <w:trPr>
          <w:trHeight w:val="272"/>
        </w:trPr>
        <w:tc>
          <w:tcPr>
            <w:tcW w:w="1674" w:type="dxa"/>
            <w:tcBorders>
              <w:top w:val="single" w:sz="4" w:space="0" w:color="000000"/>
              <w:left w:val="single" w:sz="4" w:space="0" w:color="000000"/>
              <w:bottom w:val="single" w:sz="4" w:space="0" w:color="000000"/>
            </w:tcBorders>
            <w:shd w:val="clear" w:color="auto" w:fill="auto"/>
          </w:tcPr>
          <w:p w:rsidR="005E2CD5" w:rsidRPr="00EA5F78" w:rsidRDefault="005E2CD5" w:rsidP="00EA5F78">
            <w:pPr>
              <w:pStyle w:val="LZ-ParagraphStyle"/>
              <w:rPr>
                <w:b/>
                <w:sz w:val="18"/>
                <w:szCs w:val="18"/>
              </w:rPr>
            </w:pPr>
            <w:r w:rsidRPr="00EA5F78">
              <w:rPr>
                <w:b/>
                <w:sz w:val="18"/>
                <w:szCs w:val="18"/>
              </w:rPr>
              <w:t>Name</w:t>
            </w:r>
          </w:p>
        </w:tc>
        <w:tc>
          <w:tcPr>
            <w:tcW w:w="1531" w:type="dxa"/>
            <w:tcBorders>
              <w:top w:val="single" w:sz="4" w:space="0" w:color="000000"/>
              <w:left w:val="single" w:sz="4" w:space="0" w:color="000000"/>
              <w:bottom w:val="single" w:sz="4" w:space="0" w:color="000000"/>
            </w:tcBorders>
            <w:shd w:val="clear" w:color="auto" w:fill="auto"/>
          </w:tcPr>
          <w:p w:rsidR="005E2CD5" w:rsidRPr="00EA5F78" w:rsidRDefault="005E2CD5" w:rsidP="00EA5F78">
            <w:pPr>
              <w:pStyle w:val="LZ-ParagraphStyle"/>
              <w:rPr>
                <w:b/>
                <w:sz w:val="18"/>
                <w:szCs w:val="18"/>
              </w:rPr>
            </w:pPr>
            <w:r w:rsidRPr="00EA5F78">
              <w:rPr>
                <w:b/>
                <w:sz w:val="18"/>
                <w:szCs w:val="18"/>
              </w:rPr>
              <w:t>Type</w:t>
            </w:r>
          </w:p>
        </w:tc>
        <w:tc>
          <w:tcPr>
            <w:tcW w:w="5956" w:type="dxa"/>
            <w:tcBorders>
              <w:top w:val="single" w:sz="4" w:space="0" w:color="000000"/>
              <w:left w:val="single" w:sz="4" w:space="0" w:color="000000"/>
              <w:bottom w:val="single" w:sz="4" w:space="0" w:color="000000"/>
              <w:right w:val="single" w:sz="4" w:space="0" w:color="000000"/>
            </w:tcBorders>
            <w:shd w:val="clear" w:color="auto" w:fill="auto"/>
          </w:tcPr>
          <w:p w:rsidR="005E2CD5" w:rsidRPr="00EA5F78" w:rsidRDefault="005E2CD5" w:rsidP="00EA5F78">
            <w:pPr>
              <w:pStyle w:val="LZ-ParagraphStyle"/>
              <w:rPr>
                <w:b/>
                <w:sz w:val="18"/>
                <w:szCs w:val="18"/>
              </w:rPr>
            </w:pPr>
            <w:r w:rsidRPr="00EA5F78">
              <w:rPr>
                <w:b/>
                <w:sz w:val="18"/>
                <w:szCs w:val="18"/>
              </w:rPr>
              <w:t>Notes</w:t>
            </w:r>
          </w:p>
        </w:tc>
      </w:tr>
      <w:tr w:rsidR="005E2CD5" w:rsidTr="005F01C0">
        <w:trPr>
          <w:trHeight w:val="272"/>
        </w:trPr>
        <w:tc>
          <w:tcPr>
            <w:tcW w:w="1674" w:type="dxa"/>
            <w:tcBorders>
              <w:top w:val="single" w:sz="4" w:space="0" w:color="000000"/>
              <w:left w:val="single" w:sz="4" w:space="0" w:color="000000"/>
              <w:bottom w:val="single" w:sz="4" w:space="0" w:color="000000"/>
            </w:tcBorders>
            <w:shd w:val="clear" w:color="auto" w:fill="auto"/>
          </w:tcPr>
          <w:p w:rsidR="005E2CD5" w:rsidRPr="00EA5F78" w:rsidRDefault="005E2CD5" w:rsidP="00EA5F78">
            <w:pPr>
              <w:pStyle w:val="LZ-ParagraphStyle"/>
              <w:rPr>
                <w:rStyle w:val="InlineCode"/>
                <w:rFonts w:ascii="Arial" w:eastAsia="SimSun" w:hAnsi="Arial" w:cs="Arial"/>
                <w:sz w:val="18"/>
                <w:szCs w:val="18"/>
              </w:rPr>
            </w:pPr>
            <w:r w:rsidRPr="00EA5F78">
              <w:rPr>
                <w:rStyle w:val="InlineCode"/>
                <w:rFonts w:ascii="Arial" w:eastAsia="SimSun" w:hAnsi="Arial" w:cs="Arial"/>
                <w:sz w:val="18"/>
                <w:szCs w:val="18"/>
              </w:rPr>
              <w:t>validToken</w:t>
            </w:r>
          </w:p>
        </w:tc>
        <w:tc>
          <w:tcPr>
            <w:tcW w:w="1531" w:type="dxa"/>
            <w:tcBorders>
              <w:top w:val="single" w:sz="4" w:space="0" w:color="000000"/>
              <w:left w:val="single" w:sz="4" w:space="0" w:color="000000"/>
              <w:bottom w:val="single" w:sz="4" w:space="0" w:color="000000"/>
            </w:tcBorders>
            <w:shd w:val="clear" w:color="auto" w:fill="auto"/>
          </w:tcPr>
          <w:p w:rsidR="005E2CD5" w:rsidRPr="00EA5F78" w:rsidRDefault="005E2CD5" w:rsidP="00EA5F78">
            <w:pPr>
              <w:pStyle w:val="LZ-ParagraphStyle"/>
              <w:rPr>
                <w:sz w:val="18"/>
                <w:szCs w:val="18"/>
              </w:rPr>
            </w:pPr>
            <w:r w:rsidRPr="00EA5F78">
              <w:rPr>
                <w:sz w:val="18"/>
                <w:szCs w:val="18"/>
              </w:rPr>
              <w:t>bit</w:t>
            </w:r>
          </w:p>
        </w:tc>
        <w:tc>
          <w:tcPr>
            <w:tcW w:w="5956" w:type="dxa"/>
            <w:tcBorders>
              <w:top w:val="single" w:sz="4" w:space="0" w:color="000000"/>
              <w:left w:val="single" w:sz="4" w:space="0" w:color="000000"/>
              <w:bottom w:val="single" w:sz="4" w:space="0" w:color="000000"/>
              <w:right w:val="single" w:sz="4" w:space="0" w:color="000000"/>
            </w:tcBorders>
            <w:shd w:val="clear" w:color="auto" w:fill="auto"/>
          </w:tcPr>
          <w:p w:rsidR="005E2CD5" w:rsidRPr="00EA5F78" w:rsidRDefault="005E2CD5" w:rsidP="00EA5F78">
            <w:pPr>
              <w:pStyle w:val="LZ-ParagraphStyle"/>
              <w:rPr>
                <w:sz w:val="18"/>
                <w:szCs w:val="18"/>
              </w:rPr>
            </w:pPr>
            <w:r w:rsidRPr="00EA5F78">
              <w:rPr>
                <w:sz w:val="18"/>
                <w:szCs w:val="18"/>
              </w:rPr>
              <w:t>1 (yes) or 0 (no)</w:t>
            </w:r>
          </w:p>
        </w:tc>
      </w:tr>
      <w:tr w:rsidR="005E2CD5" w:rsidTr="005F01C0">
        <w:trPr>
          <w:trHeight w:val="272"/>
        </w:trPr>
        <w:tc>
          <w:tcPr>
            <w:tcW w:w="1674" w:type="dxa"/>
            <w:tcBorders>
              <w:left w:val="single" w:sz="4" w:space="0" w:color="000000"/>
              <w:bottom w:val="single" w:sz="4" w:space="0" w:color="000000"/>
            </w:tcBorders>
            <w:shd w:val="clear" w:color="auto" w:fill="auto"/>
          </w:tcPr>
          <w:p w:rsidR="005E2CD5" w:rsidRPr="00EA5F78" w:rsidRDefault="005E2CD5" w:rsidP="00EA5F78">
            <w:pPr>
              <w:pStyle w:val="LZ-ParagraphStyle"/>
              <w:rPr>
                <w:sz w:val="18"/>
                <w:szCs w:val="18"/>
              </w:rPr>
            </w:pPr>
            <w:r w:rsidRPr="00EA5F78">
              <w:rPr>
                <w:sz w:val="18"/>
                <w:szCs w:val="18"/>
              </w:rPr>
              <w:t>token</w:t>
            </w:r>
          </w:p>
        </w:tc>
        <w:tc>
          <w:tcPr>
            <w:tcW w:w="1531" w:type="dxa"/>
            <w:tcBorders>
              <w:left w:val="single" w:sz="4" w:space="0" w:color="000000"/>
              <w:bottom w:val="single" w:sz="4" w:space="0" w:color="000000"/>
            </w:tcBorders>
            <w:shd w:val="clear" w:color="auto" w:fill="auto"/>
          </w:tcPr>
          <w:p w:rsidR="005E2CD5" w:rsidRPr="00EA5F78" w:rsidRDefault="005E2CD5" w:rsidP="00EA5F78">
            <w:pPr>
              <w:pStyle w:val="LZ-ParagraphStyle"/>
              <w:rPr>
                <w:sz w:val="18"/>
                <w:szCs w:val="18"/>
              </w:rPr>
            </w:pPr>
            <w:r w:rsidRPr="00EA5F78">
              <w:rPr>
                <w:sz w:val="18"/>
                <w:szCs w:val="18"/>
              </w:rPr>
              <w:t>string</w:t>
            </w:r>
          </w:p>
        </w:tc>
        <w:tc>
          <w:tcPr>
            <w:tcW w:w="5956" w:type="dxa"/>
            <w:tcBorders>
              <w:left w:val="single" w:sz="4" w:space="0" w:color="000000"/>
              <w:bottom w:val="single" w:sz="4" w:space="0" w:color="000000"/>
              <w:right w:val="single" w:sz="4" w:space="0" w:color="000000"/>
            </w:tcBorders>
            <w:shd w:val="clear" w:color="auto" w:fill="auto"/>
          </w:tcPr>
          <w:p w:rsidR="005E2CD5" w:rsidRPr="00EA5F78" w:rsidRDefault="005E2CD5" w:rsidP="00EA5F78">
            <w:pPr>
              <w:pStyle w:val="LZ-ParagraphStyle"/>
              <w:rPr>
                <w:sz w:val="18"/>
                <w:szCs w:val="18"/>
              </w:rPr>
            </w:pPr>
            <w:r w:rsidRPr="00EA5F78">
              <w:rPr>
                <w:sz w:val="18"/>
                <w:szCs w:val="18"/>
              </w:rPr>
              <w:t>The token specified in the request</w:t>
            </w:r>
          </w:p>
        </w:tc>
      </w:tr>
    </w:tbl>
    <w:p w:rsidR="005E2CD5" w:rsidRDefault="005E2CD5" w:rsidP="00EA5F78">
      <w:pPr>
        <w:pStyle w:val="LZ-ParagraphStyle"/>
      </w:pPr>
    </w:p>
    <w:p w:rsidR="00EA5F78" w:rsidRDefault="00EA5F78" w:rsidP="00EA5F78">
      <w:pPr>
        <w:pStyle w:val="LZ-ParagraphStyle"/>
      </w:pPr>
    </w:p>
    <w:p w:rsidR="00EA5F78" w:rsidRDefault="00EA5F78" w:rsidP="00EA5F78">
      <w:pPr>
        <w:pStyle w:val="LZ-ParagraphStyle"/>
      </w:pPr>
    </w:p>
    <w:p w:rsidR="00EA5F78" w:rsidRDefault="00EA5F78" w:rsidP="00EA5F78">
      <w:pPr>
        <w:pStyle w:val="LZ-ParagraphStyle"/>
      </w:pPr>
    </w:p>
    <w:p w:rsidR="005E2CD5" w:rsidRPr="00EA5F78" w:rsidRDefault="005E2CD5" w:rsidP="00EA5F78">
      <w:pPr>
        <w:pStyle w:val="LZ-HeadingLargeStyle"/>
        <w:rPr>
          <w:sz w:val="22"/>
          <w:szCs w:val="22"/>
        </w:rPr>
      </w:pPr>
      <w:r w:rsidRPr="00EA5F78">
        <w:rPr>
          <w:sz w:val="22"/>
          <w:szCs w:val="22"/>
        </w:rPr>
        <w:t>deleteUser</w:t>
      </w:r>
    </w:p>
    <w:p w:rsidR="005E2CD5" w:rsidRPr="00EA5F78" w:rsidRDefault="005E2CD5" w:rsidP="00EA5F78">
      <w:pPr>
        <w:pStyle w:val="LZ-ParagraphStyle"/>
        <w:rPr>
          <w:sz w:val="18"/>
          <w:szCs w:val="18"/>
        </w:rPr>
      </w:pPr>
      <w:r w:rsidRPr="00EA5F78">
        <w:rPr>
          <w:sz w:val="18"/>
          <w:szCs w:val="18"/>
        </w:rPr>
        <w:t>The user will be marked as inactive in LearningZen.   This will remove the user from all portal data and reporting.</w:t>
      </w:r>
    </w:p>
    <w:p w:rsidR="00EA5F78" w:rsidRDefault="00EA5F78" w:rsidP="00EA5F78">
      <w:pPr>
        <w:pStyle w:val="LZ-ParagraphStyle"/>
      </w:pPr>
    </w:p>
    <w:p w:rsidR="005E2CD5" w:rsidRDefault="005E2CD5" w:rsidP="00EA5F78">
      <w:pPr>
        <w:pStyle w:val="LZ-ParagraphStyle"/>
        <w:rPr>
          <w:rStyle w:val="Hyperlink"/>
          <w:rFonts w:eastAsia="SimSun"/>
        </w:rPr>
      </w:pPr>
      <w:r>
        <w:rPr>
          <w:b/>
          <w:bCs/>
        </w:rPr>
        <w:t>URL example:</w:t>
      </w:r>
      <w:r>
        <w:t xml:space="preserve"> </w:t>
      </w:r>
      <w:r w:rsidRPr="00EA5F78">
        <w:rPr>
          <w:rStyle w:val="Hyperlink"/>
          <w:rFonts w:eastAsia="SimSun"/>
          <w:sz w:val="18"/>
          <w:szCs w:val="18"/>
        </w:rPr>
        <w:t>https://[YOUR PORTAL].learningzen.com/api/deleteUser</w:t>
      </w:r>
    </w:p>
    <w:p w:rsidR="005E2CD5" w:rsidRDefault="005E2CD5" w:rsidP="00EA5F78">
      <w:pPr>
        <w:pStyle w:val="LZ-ParagraphStyle"/>
      </w:pPr>
    </w:p>
    <w:p w:rsidR="005E2CD5" w:rsidRPr="00EA5F78" w:rsidRDefault="005E2CD5" w:rsidP="00EA5F78">
      <w:pPr>
        <w:pStyle w:val="LZ-ParagraphStyle"/>
        <w:rPr>
          <w:sz w:val="18"/>
          <w:szCs w:val="18"/>
        </w:rPr>
      </w:pPr>
      <w:r w:rsidRPr="00F551B2">
        <w:rPr>
          <w:b/>
        </w:rPr>
        <w:t>Restrictions:</w:t>
      </w:r>
      <w:r>
        <w:rPr>
          <w:b/>
        </w:rPr>
        <w:t xml:space="preserve"> </w:t>
      </w:r>
      <w:r w:rsidRPr="00EA5F78">
        <w:rPr>
          <w:sz w:val="18"/>
          <w:szCs w:val="18"/>
        </w:rPr>
        <w:t>Token and</w:t>
      </w:r>
      <w:r w:rsidRPr="00EA5F78">
        <w:rPr>
          <w:b/>
          <w:sz w:val="18"/>
          <w:szCs w:val="18"/>
        </w:rPr>
        <w:t xml:space="preserve"> </w:t>
      </w:r>
      <w:r w:rsidRPr="00EA5F78">
        <w:rPr>
          <w:sz w:val="18"/>
          <w:szCs w:val="18"/>
        </w:rPr>
        <w:t>AccountId must not be null or greater than 256 characters, must be alphanumeric, and contain no special characters other than dash (-) and underscore (_).</w:t>
      </w:r>
    </w:p>
    <w:p w:rsidR="005E2CD5" w:rsidRDefault="005E2CD5" w:rsidP="00EA5F78">
      <w:pPr>
        <w:pStyle w:val="LZ-ParagraphStyle"/>
      </w:pPr>
    </w:p>
    <w:p w:rsidR="005E2CD5" w:rsidRDefault="005E2CD5" w:rsidP="00EA5F78">
      <w:pPr>
        <w:pStyle w:val="LZ-ParagraphStyle"/>
        <w:rPr>
          <w:b/>
          <w:bCs/>
        </w:rPr>
      </w:pPr>
      <w:r>
        <w:rPr>
          <w:b/>
          <w:bCs/>
        </w:rPr>
        <w:t>Request example:</w:t>
      </w:r>
    </w:p>
    <w:p w:rsidR="005E2CD5" w:rsidRDefault="005E2CD5" w:rsidP="00EA5F78">
      <w:pPr>
        <w:pStyle w:val="LZ-ParagraphStyle"/>
        <w:rPr>
          <w:b/>
          <w:bCs/>
        </w:rPr>
      </w:pPr>
    </w:p>
    <w:p w:rsidR="00EA5F78" w:rsidRDefault="00EA5F78" w:rsidP="00EA5F78">
      <w:pPr>
        <w:pStyle w:val="LZ-ParagraphStyle"/>
        <w:ind w:left="720"/>
        <w:rPr>
          <w:b/>
          <w:bCs/>
        </w:rPr>
      </w:pPr>
      <w:r>
        <w:rPr>
          <w:b/>
          <w:bCs/>
        </w:rPr>
        <w:t xml:space="preserve">Via URL Parameters: </w:t>
      </w:r>
    </w:p>
    <w:p w:rsidR="005E2CD5" w:rsidRDefault="005E2CD5" w:rsidP="00EA5F78">
      <w:pPr>
        <w:pStyle w:val="LZ-ParagraphStyle"/>
        <w:ind w:left="720" w:firstLine="720"/>
      </w:pPr>
      <w:r w:rsidRPr="00EA5F78">
        <w:rPr>
          <w:sz w:val="18"/>
          <w:szCs w:val="18"/>
        </w:rPr>
        <w:t>/deleteUser?token=abcdef123456&amp;accountID=54321</w:t>
      </w:r>
    </w:p>
    <w:p w:rsidR="005E2CD5" w:rsidRDefault="005E2CD5" w:rsidP="00EA5F78">
      <w:pPr>
        <w:pStyle w:val="LZ-ParagraphStyle"/>
        <w:rPr>
          <w:b/>
          <w:bCs/>
        </w:rPr>
      </w:pPr>
    </w:p>
    <w:p w:rsidR="005E2CD5" w:rsidRDefault="005E2CD5" w:rsidP="00EA5F78">
      <w:pPr>
        <w:pStyle w:val="LZ-ParagraphStyle"/>
        <w:rPr>
          <w:b/>
          <w:bCs/>
        </w:rPr>
      </w:pPr>
      <w:r>
        <w:rPr>
          <w:b/>
          <w:bCs/>
        </w:rPr>
        <w:tab/>
        <w:t>Via POST:</w:t>
      </w:r>
    </w:p>
    <w:p w:rsidR="005E2CD5" w:rsidRPr="00EA5F78" w:rsidRDefault="005E2CD5" w:rsidP="00EA5F78">
      <w:pPr>
        <w:pStyle w:val="LZ-ParagraphStyle"/>
        <w:ind w:left="1440"/>
        <w:rPr>
          <w:rFonts w:ascii="Times New Roman" w:hAnsi="Times New Roman"/>
          <w:sz w:val="18"/>
          <w:szCs w:val="18"/>
        </w:rPr>
      </w:pPr>
      <w:r w:rsidRPr="00EA5F78">
        <w:rPr>
          <w:rFonts w:ascii="Times New Roman" w:hAnsi="Times New Roman"/>
          <w:sz w:val="18"/>
          <w:szCs w:val="18"/>
        </w:rPr>
        <w:t>&lt;?xml version=”1.0” encoding=”UTF-8” ?&gt;</w:t>
      </w:r>
    </w:p>
    <w:p w:rsidR="005E2CD5" w:rsidRPr="00EA5F78" w:rsidRDefault="005E2CD5" w:rsidP="00EA5F78">
      <w:pPr>
        <w:pStyle w:val="LZ-ParagraphStyle"/>
        <w:ind w:left="1440"/>
        <w:rPr>
          <w:rFonts w:ascii="Times New Roman" w:hAnsi="Times New Roman"/>
          <w:sz w:val="18"/>
          <w:szCs w:val="18"/>
        </w:rPr>
      </w:pPr>
      <w:r w:rsidRPr="00EA5F78">
        <w:rPr>
          <w:rFonts w:ascii="Times New Roman" w:hAnsi="Times New Roman"/>
          <w:sz w:val="18"/>
          <w:szCs w:val="18"/>
        </w:rPr>
        <w:t>&lt;request&gt;</w:t>
      </w:r>
    </w:p>
    <w:p w:rsidR="005E2CD5" w:rsidRPr="00EA5F78" w:rsidRDefault="005E2CD5" w:rsidP="00EA5F78">
      <w:pPr>
        <w:pStyle w:val="LZ-ParagraphStyle"/>
        <w:ind w:left="1440"/>
        <w:rPr>
          <w:rFonts w:ascii="Times New Roman" w:hAnsi="Times New Roman"/>
          <w:sz w:val="18"/>
          <w:szCs w:val="18"/>
        </w:rPr>
      </w:pPr>
      <w:r w:rsidRPr="00EA5F78">
        <w:rPr>
          <w:rFonts w:ascii="Times New Roman" w:hAnsi="Times New Roman"/>
          <w:sz w:val="18"/>
          <w:szCs w:val="18"/>
        </w:rPr>
        <w:tab/>
        <w:t>&lt;token&gt;abcdef123456&lt;/token&gt;</w:t>
      </w:r>
    </w:p>
    <w:p w:rsidR="005E2CD5" w:rsidRPr="00EA5F78" w:rsidRDefault="005E2CD5" w:rsidP="00EA5F78">
      <w:pPr>
        <w:pStyle w:val="LZ-ParagraphStyle"/>
        <w:ind w:left="1440"/>
        <w:rPr>
          <w:rFonts w:ascii="Times New Roman" w:hAnsi="Times New Roman"/>
          <w:sz w:val="18"/>
          <w:szCs w:val="18"/>
        </w:rPr>
      </w:pPr>
      <w:r w:rsidRPr="00EA5F78">
        <w:rPr>
          <w:rFonts w:ascii="Times New Roman" w:hAnsi="Times New Roman"/>
          <w:sz w:val="18"/>
          <w:szCs w:val="18"/>
        </w:rPr>
        <w:tab/>
        <w:t>&lt;sourceIP&gt;127.0.0.1&lt;/sourceIP&gt;</w:t>
      </w:r>
    </w:p>
    <w:p w:rsidR="005E2CD5" w:rsidRPr="00EA5F78" w:rsidRDefault="005E2CD5" w:rsidP="00EA5F78">
      <w:pPr>
        <w:pStyle w:val="LZ-ParagraphStyle"/>
        <w:ind w:left="1440"/>
        <w:rPr>
          <w:rFonts w:ascii="Times New Roman" w:hAnsi="Times New Roman"/>
          <w:sz w:val="18"/>
          <w:szCs w:val="18"/>
        </w:rPr>
      </w:pPr>
      <w:r w:rsidRPr="00EA5F78">
        <w:rPr>
          <w:rFonts w:ascii="Times New Roman" w:hAnsi="Times New Roman"/>
          <w:sz w:val="18"/>
          <w:szCs w:val="18"/>
        </w:rPr>
        <w:tab/>
        <w:t>&lt;portalHost&gt;thirdpartysandbox&lt;/portalHost&gt;</w:t>
      </w:r>
    </w:p>
    <w:p w:rsidR="005E2CD5" w:rsidRPr="00EA5F78" w:rsidRDefault="005E2CD5" w:rsidP="00EA5F78">
      <w:pPr>
        <w:pStyle w:val="LZ-ParagraphStyle"/>
        <w:ind w:left="1440"/>
        <w:rPr>
          <w:rFonts w:ascii="Times New Roman" w:hAnsi="Times New Roman"/>
          <w:sz w:val="18"/>
          <w:szCs w:val="18"/>
        </w:rPr>
      </w:pPr>
      <w:r w:rsidRPr="00EA5F78">
        <w:rPr>
          <w:rFonts w:ascii="Times New Roman" w:hAnsi="Times New Roman"/>
          <w:sz w:val="18"/>
          <w:szCs w:val="18"/>
        </w:rPr>
        <w:tab/>
        <w:t>&lt;accountID&gt;54321&lt;/accountID&gt;</w:t>
      </w:r>
    </w:p>
    <w:p w:rsidR="005E2CD5" w:rsidRPr="00EA5F78" w:rsidRDefault="005E2CD5" w:rsidP="00EA5F78">
      <w:pPr>
        <w:pStyle w:val="LZ-ParagraphStyle"/>
        <w:ind w:left="1440"/>
        <w:rPr>
          <w:rFonts w:ascii="Times New Roman" w:hAnsi="Times New Roman"/>
          <w:sz w:val="18"/>
          <w:szCs w:val="18"/>
        </w:rPr>
      </w:pPr>
      <w:r w:rsidRPr="00EA5F78">
        <w:rPr>
          <w:rFonts w:ascii="Times New Roman" w:hAnsi="Times New Roman"/>
          <w:sz w:val="18"/>
          <w:szCs w:val="18"/>
        </w:rPr>
        <w:t>&lt;/request&gt;</w:t>
      </w:r>
    </w:p>
    <w:p w:rsidR="005E2CD5" w:rsidRDefault="005E2CD5" w:rsidP="00EA5F78">
      <w:pPr>
        <w:pStyle w:val="LZ-ParagraphStyle"/>
        <w:rPr>
          <w:rFonts w:ascii="Times New Roman" w:hAnsi="Times New Roman"/>
        </w:rPr>
      </w:pPr>
    </w:p>
    <w:tbl>
      <w:tblPr>
        <w:tblW w:w="0" w:type="auto"/>
        <w:tblInd w:w="206" w:type="dxa"/>
        <w:tblLayout w:type="fixed"/>
        <w:tblLook w:val="0000" w:firstRow="0" w:lastRow="0" w:firstColumn="0" w:lastColumn="0" w:noHBand="0" w:noVBand="0"/>
      </w:tblPr>
      <w:tblGrid>
        <w:gridCol w:w="1674"/>
        <w:gridCol w:w="1531"/>
        <w:gridCol w:w="5956"/>
      </w:tblGrid>
      <w:tr w:rsidR="005E2CD5" w:rsidRPr="00EA5F78" w:rsidTr="005F01C0">
        <w:trPr>
          <w:trHeight w:val="272"/>
        </w:trPr>
        <w:tc>
          <w:tcPr>
            <w:tcW w:w="1674" w:type="dxa"/>
            <w:tcBorders>
              <w:top w:val="single" w:sz="4" w:space="0" w:color="000000"/>
              <w:left w:val="single" w:sz="4" w:space="0" w:color="000000"/>
              <w:bottom w:val="single" w:sz="4" w:space="0" w:color="000000"/>
            </w:tcBorders>
            <w:shd w:val="clear" w:color="auto" w:fill="auto"/>
          </w:tcPr>
          <w:p w:rsidR="005E2CD5" w:rsidRPr="00EA5F78" w:rsidRDefault="005E2CD5" w:rsidP="00EA5F78">
            <w:pPr>
              <w:pStyle w:val="LZ-ParagraphStyle"/>
              <w:rPr>
                <w:b/>
                <w:sz w:val="18"/>
                <w:szCs w:val="18"/>
              </w:rPr>
            </w:pPr>
            <w:r w:rsidRPr="00EA5F78">
              <w:rPr>
                <w:b/>
                <w:sz w:val="18"/>
                <w:szCs w:val="18"/>
              </w:rPr>
              <w:t>Name</w:t>
            </w:r>
          </w:p>
        </w:tc>
        <w:tc>
          <w:tcPr>
            <w:tcW w:w="1531" w:type="dxa"/>
            <w:tcBorders>
              <w:top w:val="single" w:sz="4" w:space="0" w:color="000000"/>
              <w:left w:val="single" w:sz="4" w:space="0" w:color="000000"/>
              <w:bottom w:val="single" w:sz="4" w:space="0" w:color="000000"/>
            </w:tcBorders>
            <w:shd w:val="clear" w:color="auto" w:fill="auto"/>
          </w:tcPr>
          <w:p w:rsidR="005E2CD5" w:rsidRPr="00EA5F78" w:rsidRDefault="005E2CD5" w:rsidP="00EA5F78">
            <w:pPr>
              <w:pStyle w:val="LZ-ParagraphStyle"/>
              <w:rPr>
                <w:b/>
                <w:sz w:val="18"/>
                <w:szCs w:val="18"/>
              </w:rPr>
            </w:pPr>
            <w:r w:rsidRPr="00EA5F78">
              <w:rPr>
                <w:b/>
                <w:sz w:val="18"/>
                <w:szCs w:val="18"/>
              </w:rPr>
              <w:t>Type</w:t>
            </w:r>
          </w:p>
        </w:tc>
        <w:tc>
          <w:tcPr>
            <w:tcW w:w="5956" w:type="dxa"/>
            <w:tcBorders>
              <w:top w:val="single" w:sz="4" w:space="0" w:color="000000"/>
              <w:left w:val="single" w:sz="4" w:space="0" w:color="000000"/>
              <w:bottom w:val="single" w:sz="4" w:space="0" w:color="000000"/>
              <w:right w:val="single" w:sz="4" w:space="0" w:color="000000"/>
            </w:tcBorders>
            <w:shd w:val="clear" w:color="auto" w:fill="auto"/>
          </w:tcPr>
          <w:p w:rsidR="005E2CD5" w:rsidRPr="00EA5F78" w:rsidRDefault="005E2CD5" w:rsidP="00EA5F78">
            <w:pPr>
              <w:pStyle w:val="LZ-ParagraphStyle"/>
              <w:rPr>
                <w:b/>
                <w:sz w:val="18"/>
                <w:szCs w:val="18"/>
              </w:rPr>
            </w:pPr>
            <w:r w:rsidRPr="00EA5F78">
              <w:rPr>
                <w:b/>
                <w:sz w:val="18"/>
                <w:szCs w:val="18"/>
              </w:rPr>
              <w:t>Notes</w:t>
            </w:r>
          </w:p>
        </w:tc>
      </w:tr>
      <w:tr w:rsidR="005E2CD5" w:rsidRPr="00EA5F78" w:rsidTr="005F01C0">
        <w:trPr>
          <w:trHeight w:val="272"/>
        </w:trPr>
        <w:tc>
          <w:tcPr>
            <w:tcW w:w="1674" w:type="dxa"/>
            <w:tcBorders>
              <w:top w:val="single" w:sz="4" w:space="0" w:color="000000"/>
              <w:left w:val="single" w:sz="4" w:space="0" w:color="000000"/>
              <w:bottom w:val="single" w:sz="4" w:space="0" w:color="000000"/>
            </w:tcBorders>
            <w:shd w:val="clear" w:color="auto" w:fill="auto"/>
          </w:tcPr>
          <w:p w:rsidR="005E2CD5" w:rsidRPr="00EA5F78" w:rsidRDefault="005E2CD5" w:rsidP="00EA5F78">
            <w:pPr>
              <w:pStyle w:val="LZ-ParagraphStyle"/>
              <w:rPr>
                <w:rStyle w:val="InlineCode"/>
                <w:rFonts w:ascii="Arial" w:eastAsia="SimSun" w:hAnsi="Arial" w:cs="Arial"/>
                <w:sz w:val="18"/>
                <w:szCs w:val="18"/>
              </w:rPr>
            </w:pPr>
            <w:r w:rsidRPr="00EA5F78">
              <w:rPr>
                <w:rStyle w:val="InlineCode"/>
                <w:rFonts w:ascii="Arial" w:eastAsia="SimSun" w:hAnsi="Arial" w:cs="Arial"/>
                <w:sz w:val="18"/>
                <w:szCs w:val="18"/>
              </w:rPr>
              <w:t>accountID</w:t>
            </w:r>
          </w:p>
        </w:tc>
        <w:tc>
          <w:tcPr>
            <w:tcW w:w="1531" w:type="dxa"/>
            <w:tcBorders>
              <w:top w:val="single" w:sz="4" w:space="0" w:color="000000"/>
              <w:left w:val="single" w:sz="4" w:space="0" w:color="000000"/>
              <w:bottom w:val="single" w:sz="4" w:space="0" w:color="000000"/>
            </w:tcBorders>
            <w:shd w:val="clear" w:color="auto" w:fill="auto"/>
          </w:tcPr>
          <w:p w:rsidR="005E2CD5" w:rsidRPr="00EA5F78" w:rsidRDefault="005E2CD5" w:rsidP="00EA5F78">
            <w:pPr>
              <w:pStyle w:val="LZ-ParagraphStyle"/>
              <w:rPr>
                <w:sz w:val="18"/>
                <w:szCs w:val="18"/>
              </w:rPr>
            </w:pPr>
            <w:r w:rsidRPr="00EA5F78">
              <w:rPr>
                <w:sz w:val="18"/>
                <w:szCs w:val="18"/>
              </w:rPr>
              <w:t>string</w:t>
            </w:r>
          </w:p>
        </w:tc>
        <w:tc>
          <w:tcPr>
            <w:tcW w:w="5956" w:type="dxa"/>
            <w:tcBorders>
              <w:top w:val="single" w:sz="4" w:space="0" w:color="000000"/>
              <w:left w:val="single" w:sz="4" w:space="0" w:color="000000"/>
              <w:bottom w:val="single" w:sz="4" w:space="0" w:color="000000"/>
              <w:right w:val="single" w:sz="4" w:space="0" w:color="000000"/>
            </w:tcBorders>
            <w:shd w:val="clear" w:color="auto" w:fill="auto"/>
          </w:tcPr>
          <w:p w:rsidR="005E2CD5" w:rsidRPr="00EA5F78" w:rsidRDefault="005E2CD5" w:rsidP="00EA5F78">
            <w:pPr>
              <w:pStyle w:val="LZ-ParagraphStyle"/>
              <w:rPr>
                <w:sz w:val="18"/>
                <w:szCs w:val="18"/>
              </w:rPr>
            </w:pPr>
            <w:r w:rsidRPr="00EA5F78">
              <w:rPr>
                <w:sz w:val="18"/>
                <w:szCs w:val="18"/>
              </w:rPr>
              <w:t>Student ID used by the TP to identify the student.  This value may be used in future API method calls to identify the student.</w:t>
            </w:r>
          </w:p>
        </w:tc>
      </w:tr>
    </w:tbl>
    <w:p w:rsidR="005E2CD5" w:rsidRDefault="005E2CD5" w:rsidP="00EA5F78">
      <w:pPr>
        <w:pStyle w:val="LZ-ParagraphStyle"/>
      </w:pPr>
    </w:p>
    <w:p w:rsidR="005E2CD5" w:rsidRDefault="005E2CD5" w:rsidP="00EA5F78">
      <w:pPr>
        <w:pStyle w:val="LZ-ParagraphStyle"/>
        <w:rPr>
          <w:b/>
          <w:bCs/>
        </w:rPr>
      </w:pPr>
    </w:p>
    <w:p w:rsidR="005E2CD5" w:rsidRDefault="005E2CD5" w:rsidP="00EA5F78">
      <w:pPr>
        <w:pStyle w:val="LZ-ParagraphStyle"/>
        <w:rPr>
          <w:b/>
          <w:bCs/>
        </w:rPr>
      </w:pPr>
      <w:r>
        <w:rPr>
          <w:b/>
          <w:bCs/>
        </w:rPr>
        <w:t>Response example:</w:t>
      </w:r>
    </w:p>
    <w:p w:rsidR="005E2CD5" w:rsidRPr="00EA5F78" w:rsidRDefault="005E2CD5" w:rsidP="00EA5F78">
      <w:pPr>
        <w:pStyle w:val="LZ-ParagraphStyle"/>
        <w:ind w:left="720"/>
        <w:rPr>
          <w:rFonts w:ascii="Times New Roman" w:hAnsi="Times New Roman"/>
          <w:sz w:val="18"/>
          <w:szCs w:val="18"/>
        </w:rPr>
      </w:pPr>
      <w:r w:rsidRPr="00EA5F78">
        <w:rPr>
          <w:rFonts w:ascii="Times New Roman" w:hAnsi="Times New Roman"/>
          <w:sz w:val="18"/>
          <w:szCs w:val="18"/>
        </w:rPr>
        <w:t>&lt;?xml version=”1.0” encoding=”UTF-8” ?&gt;</w:t>
      </w:r>
    </w:p>
    <w:p w:rsidR="005E2CD5" w:rsidRPr="00EA5F78" w:rsidRDefault="005E2CD5" w:rsidP="00EA5F78">
      <w:pPr>
        <w:pStyle w:val="LZ-ParagraphStyle"/>
        <w:ind w:left="720"/>
        <w:rPr>
          <w:rFonts w:ascii="Times New Roman" w:hAnsi="Times New Roman"/>
          <w:sz w:val="18"/>
          <w:szCs w:val="18"/>
        </w:rPr>
      </w:pPr>
      <w:r w:rsidRPr="00EA5F78">
        <w:rPr>
          <w:rFonts w:ascii="Times New Roman" w:hAnsi="Times New Roman"/>
          <w:sz w:val="18"/>
          <w:szCs w:val="18"/>
        </w:rPr>
        <w:t>&lt;response&gt;</w:t>
      </w:r>
    </w:p>
    <w:p w:rsidR="005E2CD5" w:rsidRPr="00EA5F78" w:rsidRDefault="005E2CD5" w:rsidP="00EA5F78">
      <w:pPr>
        <w:pStyle w:val="LZ-ParagraphStyle"/>
        <w:ind w:left="720"/>
        <w:rPr>
          <w:rFonts w:ascii="Times New Roman" w:hAnsi="Times New Roman"/>
          <w:sz w:val="18"/>
          <w:szCs w:val="18"/>
        </w:rPr>
      </w:pPr>
      <w:r w:rsidRPr="00EA5F78">
        <w:rPr>
          <w:rFonts w:ascii="Times New Roman" w:hAnsi="Times New Roman"/>
          <w:sz w:val="18"/>
          <w:szCs w:val="18"/>
        </w:rPr>
        <w:tab/>
        <w:t>&lt;success&gt;1&lt;/success&gt;</w:t>
      </w:r>
    </w:p>
    <w:p w:rsidR="005E2CD5" w:rsidRPr="00EA5F78" w:rsidRDefault="005E2CD5" w:rsidP="00EA5F78">
      <w:pPr>
        <w:pStyle w:val="LZ-ParagraphStyle"/>
        <w:ind w:left="720"/>
        <w:rPr>
          <w:rFonts w:ascii="Times New Roman" w:hAnsi="Times New Roman"/>
          <w:sz w:val="18"/>
          <w:szCs w:val="18"/>
        </w:rPr>
      </w:pPr>
      <w:r w:rsidRPr="00EA5F78">
        <w:rPr>
          <w:rFonts w:ascii="Times New Roman" w:hAnsi="Times New Roman"/>
          <w:sz w:val="18"/>
          <w:szCs w:val="18"/>
        </w:rPr>
        <w:t>&lt;/response&gt;</w:t>
      </w:r>
    </w:p>
    <w:p w:rsidR="005E2CD5" w:rsidRDefault="005E2CD5" w:rsidP="00EA5F78">
      <w:pPr>
        <w:pStyle w:val="LZ-ParagraphStyle"/>
      </w:pPr>
    </w:p>
    <w:p w:rsidR="005E2CD5" w:rsidRDefault="005E2CD5" w:rsidP="00EA5F78">
      <w:pPr>
        <w:pStyle w:val="LZ-ParagraphStyle"/>
      </w:pPr>
    </w:p>
    <w:p w:rsidR="00EA5F78" w:rsidRDefault="00EA5F78" w:rsidP="00EA5F78">
      <w:pPr>
        <w:pStyle w:val="LZ-ParagraphStyle"/>
        <w:rPr>
          <w:rFonts w:ascii="Times New Roman" w:hAnsi="Times New Roman"/>
        </w:rPr>
      </w:pPr>
    </w:p>
    <w:p w:rsidR="00EA5F78" w:rsidRDefault="00EA5F78" w:rsidP="00EA5F78">
      <w:pPr>
        <w:pStyle w:val="LZ-ParagraphStyle"/>
        <w:rPr>
          <w:rFonts w:ascii="Times New Roman" w:hAnsi="Times New Roman"/>
        </w:rPr>
      </w:pPr>
    </w:p>
    <w:p w:rsidR="00EA5F78" w:rsidRDefault="00EA5F78" w:rsidP="00EA5F78">
      <w:pPr>
        <w:pStyle w:val="LZ-ParagraphStyle"/>
        <w:rPr>
          <w:rFonts w:ascii="Times New Roman" w:hAnsi="Times New Roman"/>
        </w:rPr>
      </w:pPr>
    </w:p>
    <w:p w:rsidR="00EA5F78" w:rsidRDefault="00EA5F78">
      <w:pPr>
        <w:rPr>
          <w:rFonts w:ascii="Times New Roman" w:eastAsia="Times New Roman" w:hAnsi="Times New Roman" w:cs="Arial"/>
          <w:color w:val="3F3F3F"/>
          <w:sz w:val="23"/>
          <w:szCs w:val="23"/>
        </w:rPr>
      </w:pPr>
      <w:r>
        <w:rPr>
          <w:rFonts w:ascii="Times New Roman" w:hAnsi="Times New Roman"/>
        </w:rPr>
        <w:br w:type="page"/>
      </w:r>
    </w:p>
    <w:p w:rsidR="00EA5F78" w:rsidRDefault="00EA5F78" w:rsidP="00EA5F78">
      <w:pPr>
        <w:pStyle w:val="LZ-ParagraphStyle"/>
        <w:rPr>
          <w:rFonts w:ascii="Times New Roman" w:hAnsi="Times New Roman"/>
        </w:rPr>
      </w:pPr>
    </w:p>
    <w:p w:rsidR="005E2CD5" w:rsidRPr="00EA5F78" w:rsidRDefault="005E2CD5" w:rsidP="00EA5F78">
      <w:pPr>
        <w:pStyle w:val="LZ-HeadingLargeStyle"/>
        <w:rPr>
          <w:sz w:val="22"/>
          <w:szCs w:val="22"/>
        </w:rPr>
      </w:pPr>
      <w:r w:rsidRPr="00EA5F78">
        <w:rPr>
          <w:sz w:val="22"/>
          <w:szCs w:val="22"/>
        </w:rPr>
        <w:t>reactivateUser</w:t>
      </w:r>
    </w:p>
    <w:p w:rsidR="005E2CD5" w:rsidRDefault="005E2CD5" w:rsidP="00EA5F78">
      <w:pPr>
        <w:pStyle w:val="LZ-ParagraphStyle"/>
        <w:rPr>
          <w:sz w:val="18"/>
          <w:szCs w:val="18"/>
        </w:rPr>
      </w:pPr>
      <w:r w:rsidRPr="00EA5F78">
        <w:rPr>
          <w:sz w:val="18"/>
          <w:szCs w:val="18"/>
        </w:rPr>
        <w:t>The user will be marked as active in LearningZen (after previously being deleted).</w:t>
      </w:r>
    </w:p>
    <w:p w:rsidR="00EA5F78" w:rsidRPr="00EA5F78" w:rsidRDefault="00EA5F78" w:rsidP="00EA5F78">
      <w:pPr>
        <w:pStyle w:val="LZ-ParagraphStyle"/>
        <w:rPr>
          <w:sz w:val="18"/>
          <w:szCs w:val="18"/>
        </w:rPr>
      </w:pPr>
    </w:p>
    <w:p w:rsidR="005E2CD5" w:rsidRDefault="005E2CD5" w:rsidP="00EA5F78">
      <w:pPr>
        <w:pStyle w:val="LZ-ParagraphStyle"/>
        <w:rPr>
          <w:rStyle w:val="Hyperlink"/>
          <w:rFonts w:eastAsia="SimSun"/>
        </w:rPr>
      </w:pPr>
      <w:r>
        <w:rPr>
          <w:b/>
          <w:bCs/>
        </w:rPr>
        <w:t>URL example:</w:t>
      </w:r>
      <w:r>
        <w:t xml:space="preserve"> </w:t>
      </w:r>
      <w:r w:rsidRPr="00EA5F78">
        <w:rPr>
          <w:rStyle w:val="Hyperlink"/>
          <w:rFonts w:eastAsia="SimSun"/>
          <w:sz w:val="18"/>
          <w:szCs w:val="18"/>
        </w:rPr>
        <w:t>https://[YOUR PORTAL].learningzen.com/api/reactivateUser</w:t>
      </w:r>
    </w:p>
    <w:p w:rsidR="005E2CD5" w:rsidRDefault="005E2CD5" w:rsidP="00EA5F78">
      <w:pPr>
        <w:pStyle w:val="LZ-ParagraphStyle"/>
      </w:pPr>
    </w:p>
    <w:p w:rsidR="005E2CD5" w:rsidRPr="00F551B2" w:rsidRDefault="005E2CD5" w:rsidP="00EA5F78">
      <w:pPr>
        <w:pStyle w:val="LZ-ParagraphStyle"/>
      </w:pPr>
      <w:r w:rsidRPr="00F551B2">
        <w:rPr>
          <w:b/>
        </w:rPr>
        <w:t>Restrictions:</w:t>
      </w:r>
      <w:r>
        <w:rPr>
          <w:b/>
        </w:rPr>
        <w:t xml:space="preserve"> </w:t>
      </w:r>
      <w:r w:rsidRPr="00EA5F78">
        <w:rPr>
          <w:sz w:val="18"/>
          <w:szCs w:val="18"/>
        </w:rPr>
        <w:t>Token and AccountId must not be null or greater than 256 characters, must be alphanumeric, and contain no special characters other than dash (-) and underscore (_).</w:t>
      </w:r>
    </w:p>
    <w:p w:rsidR="005E2CD5" w:rsidRDefault="005E2CD5" w:rsidP="00EA5F78">
      <w:pPr>
        <w:pStyle w:val="LZ-ParagraphStyle"/>
        <w:rPr>
          <w:b/>
          <w:bCs/>
        </w:rPr>
      </w:pPr>
    </w:p>
    <w:p w:rsidR="005E2CD5" w:rsidRDefault="005E2CD5" w:rsidP="00EA5F78">
      <w:pPr>
        <w:pStyle w:val="LZ-ParagraphStyle"/>
        <w:rPr>
          <w:b/>
          <w:bCs/>
        </w:rPr>
      </w:pPr>
      <w:r>
        <w:rPr>
          <w:b/>
          <w:bCs/>
        </w:rPr>
        <w:t>Request example:</w:t>
      </w:r>
    </w:p>
    <w:p w:rsidR="005E2CD5" w:rsidRDefault="005E2CD5" w:rsidP="00EA5F78">
      <w:pPr>
        <w:pStyle w:val="LZ-ParagraphStyle"/>
        <w:rPr>
          <w:b/>
          <w:bCs/>
        </w:rPr>
      </w:pPr>
    </w:p>
    <w:p w:rsidR="00EA5F78" w:rsidRDefault="005E2CD5" w:rsidP="00EA5F78">
      <w:pPr>
        <w:pStyle w:val="LZ-ParagraphStyle"/>
        <w:rPr>
          <w:b/>
          <w:bCs/>
        </w:rPr>
      </w:pPr>
      <w:r>
        <w:rPr>
          <w:b/>
          <w:bCs/>
        </w:rPr>
        <w:tab/>
        <w:t>Via URL Parameters:</w:t>
      </w:r>
    </w:p>
    <w:p w:rsidR="005E2CD5" w:rsidRPr="00EA5F78" w:rsidRDefault="005E2CD5" w:rsidP="00EA5F78">
      <w:pPr>
        <w:pStyle w:val="LZ-ParagraphStyle"/>
        <w:ind w:left="720" w:firstLine="720"/>
        <w:rPr>
          <w:sz w:val="18"/>
          <w:szCs w:val="18"/>
        </w:rPr>
      </w:pPr>
      <w:r w:rsidRPr="00EA5F78">
        <w:rPr>
          <w:sz w:val="18"/>
          <w:szCs w:val="18"/>
        </w:rPr>
        <w:t>/reactivateUser?token=abcdef123456&amp;accountID=54321</w:t>
      </w:r>
    </w:p>
    <w:p w:rsidR="005E2CD5" w:rsidRDefault="005E2CD5" w:rsidP="00EA5F78">
      <w:pPr>
        <w:pStyle w:val="LZ-ParagraphStyle"/>
        <w:rPr>
          <w:b/>
          <w:bCs/>
        </w:rPr>
      </w:pPr>
    </w:p>
    <w:p w:rsidR="005E2CD5" w:rsidRDefault="005E2CD5" w:rsidP="00EA5F78">
      <w:pPr>
        <w:pStyle w:val="LZ-ParagraphStyle"/>
        <w:rPr>
          <w:b/>
          <w:bCs/>
        </w:rPr>
      </w:pPr>
      <w:r>
        <w:rPr>
          <w:b/>
          <w:bCs/>
        </w:rPr>
        <w:tab/>
        <w:t>Via POST:</w:t>
      </w:r>
    </w:p>
    <w:p w:rsidR="005E2CD5" w:rsidRPr="00EA5F78" w:rsidRDefault="005E2CD5" w:rsidP="00EA5F78">
      <w:pPr>
        <w:pStyle w:val="LZ-ParagraphStyle"/>
        <w:ind w:left="1440"/>
        <w:rPr>
          <w:rFonts w:ascii="Times New Roman" w:hAnsi="Times New Roman"/>
          <w:sz w:val="18"/>
          <w:szCs w:val="18"/>
        </w:rPr>
      </w:pPr>
      <w:r w:rsidRPr="00EA5F78">
        <w:rPr>
          <w:rFonts w:ascii="Times New Roman" w:hAnsi="Times New Roman"/>
          <w:sz w:val="18"/>
          <w:szCs w:val="18"/>
        </w:rPr>
        <w:t>&lt;?xml version=”1.0” encoding=”UTF-8” ?&gt;</w:t>
      </w:r>
    </w:p>
    <w:p w:rsidR="005E2CD5" w:rsidRPr="00EA5F78" w:rsidRDefault="005E2CD5" w:rsidP="00EA5F78">
      <w:pPr>
        <w:pStyle w:val="LZ-ParagraphStyle"/>
        <w:ind w:left="1440"/>
        <w:rPr>
          <w:rFonts w:ascii="Times New Roman" w:hAnsi="Times New Roman"/>
          <w:sz w:val="18"/>
          <w:szCs w:val="18"/>
        </w:rPr>
      </w:pPr>
      <w:r w:rsidRPr="00EA5F78">
        <w:rPr>
          <w:rFonts w:ascii="Times New Roman" w:hAnsi="Times New Roman"/>
          <w:sz w:val="18"/>
          <w:szCs w:val="18"/>
        </w:rPr>
        <w:t>&lt;request&gt;</w:t>
      </w:r>
    </w:p>
    <w:p w:rsidR="005E2CD5" w:rsidRPr="00EA5F78" w:rsidRDefault="005E2CD5" w:rsidP="00EA5F78">
      <w:pPr>
        <w:pStyle w:val="LZ-ParagraphStyle"/>
        <w:ind w:left="1440"/>
        <w:rPr>
          <w:rFonts w:ascii="Times New Roman" w:hAnsi="Times New Roman"/>
          <w:sz w:val="18"/>
          <w:szCs w:val="18"/>
        </w:rPr>
      </w:pPr>
      <w:r w:rsidRPr="00EA5F78">
        <w:rPr>
          <w:rFonts w:ascii="Times New Roman" w:hAnsi="Times New Roman"/>
          <w:sz w:val="18"/>
          <w:szCs w:val="18"/>
        </w:rPr>
        <w:tab/>
        <w:t>&lt;token&gt;abcdef123456&lt;/token&gt;</w:t>
      </w:r>
    </w:p>
    <w:p w:rsidR="005E2CD5" w:rsidRPr="00EA5F78" w:rsidRDefault="005E2CD5" w:rsidP="00EA5F78">
      <w:pPr>
        <w:pStyle w:val="LZ-ParagraphStyle"/>
        <w:ind w:left="1440"/>
        <w:rPr>
          <w:rFonts w:ascii="Times New Roman" w:hAnsi="Times New Roman"/>
          <w:sz w:val="18"/>
          <w:szCs w:val="18"/>
        </w:rPr>
      </w:pPr>
      <w:r w:rsidRPr="00EA5F78">
        <w:rPr>
          <w:rFonts w:ascii="Times New Roman" w:hAnsi="Times New Roman"/>
          <w:sz w:val="18"/>
          <w:szCs w:val="18"/>
        </w:rPr>
        <w:tab/>
        <w:t>&lt;sourceIP&gt;127.0.0.1&lt;/sourceIP&gt;</w:t>
      </w:r>
    </w:p>
    <w:p w:rsidR="005E2CD5" w:rsidRPr="00EA5F78" w:rsidRDefault="005E2CD5" w:rsidP="00EA5F78">
      <w:pPr>
        <w:pStyle w:val="LZ-ParagraphStyle"/>
        <w:ind w:left="1440"/>
        <w:rPr>
          <w:rFonts w:ascii="Times New Roman" w:hAnsi="Times New Roman"/>
          <w:sz w:val="18"/>
          <w:szCs w:val="18"/>
        </w:rPr>
      </w:pPr>
      <w:r w:rsidRPr="00EA5F78">
        <w:rPr>
          <w:rFonts w:ascii="Times New Roman" w:hAnsi="Times New Roman"/>
          <w:sz w:val="18"/>
          <w:szCs w:val="18"/>
        </w:rPr>
        <w:tab/>
        <w:t>&lt;portalHost&gt;thirdpartysandbox&lt;/portalHost&gt;</w:t>
      </w:r>
    </w:p>
    <w:p w:rsidR="005E2CD5" w:rsidRPr="00EA5F78" w:rsidRDefault="005E2CD5" w:rsidP="00EA5F78">
      <w:pPr>
        <w:pStyle w:val="LZ-ParagraphStyle"/>
        <w:ind w:left="1440"/>
        <w:rPr>
          <w:rFonts w:ascii="Times New Roman" w:hAnsi="Times New Roman"/>
          <w:sz w:val="18"/>
          <w:szCs w:val="18"/>
        </w:rPr>
      </w:pPr>
      <w:r w:rsidRPr="00EA5F78">
        <w:rPr>
          <w:rFonts w:ascii="Times New Roman" w:hAnsi="Times New Roman"/>
          <w:sz w:val="18"/>
          <w:szCs w:val="18"/>
        </w:rPr>
        <w:tab/>
        <w:t>&lt;accountID&gt;54321&lt;/accountID&gt;</w:t>
      </w:r>
    </w:p>
    <w:p w:rsidR="005E2CD5" w:rsidRPr="00EA5F78" w:rsidRDefault="005E2CD5" w:rsidP="00EA5F78">
      <w:pPr>
        <w:pStyle w:val="LZ-ParagraphStyle"/>
        <w:ind w:left="1440"/>
        <w:rPr>
          <w:rFonts w:ascii="Times New Roman" w:hAnsi="Times New Roman"/>
          <w:sz w:val="18"/>
          <w:szCs w:val="18"/>
        </w:rPr>
      </w:pPr>
      <w:r w:rsidRPr="00EA5F78">
        <w:rPr>
          <w:rFonts w:ascii="Times New Roman" w:hAnsi="Times New Roman"/>
          <w:sz w:val="18"/>
          <w:szCs w:val="18"/>
        </w:rPr>
        <w:t>&lt;/request&gt;</w:t>
      </w:r>
    </w:p>
    <w:p w:rsidR="005E2CD5" w:rsidRDefault="005E2CD5" w:rsidP="00EA5F78">
      <w:pPr>
        <w:pStyle w:val="LZ-ParagraphStyle"/>
        <w:rPr>
          <w:rFonts w:ascii="Times New Roman" w:hAnsi="Times New Roman"/>
        </w:rPr>
      </w:pPr>
    </w:p>
    <w:tbl>
      <w:tblPr>
        <w:tblW w:w="0" w:type="auto"/>
        <w:tblInd w:w="206" w:type="dxa"/>
        <w:tblLayout w:type="fixed"/>
        <w:tblLook w:val="0000" w:firstRow="0" w:lastRow="0" w:firstColumn="0" w:lastColumn="0" w:noHBand="0" w:noVBand="0"/>
      </w:tblPr>
      <w:tblGrid>
        <w:gridCol w:w="1674"/>
        <w:gridCol w:w="1531"/>
        <w:gridCol w:w="5956"/>
      </w:tblGrid>
      <w:tr w:rsidR="005E2CD5" w:rsidRPr="00EA5F78" w:rsidTr="005F01C0">
        <w:trPr>
          <w:trHeight w:val="272"/>
        </w:trPr>
        <w:tc>
          <w:tcPr>
            <w:tcW w:w="1674" w:type="dxa"/>
            <w:tcBorders>
              <w:top w:val="single" w:sz="4" w:space="0" w:color="000000"/>
              <w:left w:val="single" w:sz="4" w:space="0" w:color="000000"/>
              <w:bottom w:val="single" w:sz="4" w:space="0" w:color="000000"/>
            </w:tcBorders>
            <w:shd w:val="clear" w:color="auto" w:fill="auto"/>
          </w:tcPr>
          <w:p w:rsidR="005E2CD5" w:rsidRPr="00EA5F78" w:rsidRDefault="005E2CD5" w:rsidP="00EA5F78">
            <w:pPr>
              <w:pStyle w:val="LZ-ParagraphStyle"/>
              <w:rPr>
                <w:b/>
                <w:sz w:val="18"/>
                <w:szCs w:val="18"/>
              </w:rPr>
            </w:pPr>
            <w:r w:rsidRPr="00EA5F78">
              <w:rPr>
                <w:b/>
                <w:sz w:val="18"/>
                <w:szCs w:val="18"/>
              </w:rPr>
              <w:t>Name</w:t>
            </w:r>
          </w:p>
        </w:tc>
        <w:tc>
          <w:tcPr>
            <w:tcW w:w="1531" w:type="dxa"/>
            <w:tcBorders>
              <w:top w:val="single" w:sz="4" w:space="0" w:color="000000"/>
              <w:left w:val="single" w:sz="4" w:space="0" w:color="000000"/>
              <w:bottom w:val="single" w:sz="4" w:space="0" w:color="000000"/>
            </w:tcBorders>
            <w:shd w:val="clear" w:color="auto" w:fill="auto"/>
          </w:tcPr>
          <w:p w:rsidR="005E2CD5" w:rsidRPr="00EA5F78" w:rsidRDefault="005E2CD5" w:rsidP="00EA5F78">
            <w:pPr>
              <w:pStyle w:val="LZ-ParagraphStyle"/>
              <w:rPr>
                <w:b/>
                <w:sz w:val="18"/>
                <w:szCs w:val="18"/>
              </w:rPr>
            </w:pPr>
            <w:r w:rsidRPr="00EA5F78">
              <w:rPr>
                <w:b/>
                <w:sz w:val="18"/>
                <w:szCs w:val="18"/>
              </w:rPr>
              <w:t>Type</w:t>
            </w:r>
          </w:p>
        </w:tc>
        <w:tc>
          <w:tcPr>
            <w:tcW w:w="5956" w:type="dxa"/>
            <w:tcBorders>
              <w:top w:val="single" w:sz="4" w:space="0" w:color="000000"/>
              <w:left w:val="single" w:sz="4" w:space="0" w:color="000000"/>
              <w:bottom w:val="single" w:sz="4" w:space="0" w:color="000000"/>
              <w:right w:val="single" w:sz="4" w:space="0" w:color="000000"/>
            </w:tcBorders>
            <w:shd w:val="clear" w:color="auto" w:fill="auto"/>
          </w:tcPr>
          <w:p w:rsidR="005E2CD5" w:rsidRPr="00EA5F78" w:rsidRDefault="005E2CD5" w:rsidP="00EA5F78">
            <w:pPr>
              <w:pStyle w:val="LZ-ParagraphStyle"/>
              <w:rPr>
                <w:b/>
                <w:sz w:val="18"/>
                <w:szCs w:val="18"/>
              </w:rPr>
            </w:pPr>
            <w:r w:rsidRPr="00EA5F78">
              <w:rPr>
                <w:b/>
                <w:sz w:val="18"/>
                <w:szCs w:val="18"/>
              </w:rPr>
              <w:t>Notes</w:t>
            </w:r>
          </w:p>
        </w:tc>
      </w:tr>
      <w:tr w:rsidR="005E2CD5" w:rsidRPr="00EA5F78" w:rsidTr="005F01C0">
        <w:trPr>
          <w:trHeight w:val="272"/>
        </w:trPr>
        <w:tc>
          <w:tcPr>
            <w:tcW w:w="1674" w:type="dxa"/>
            <w:tcBorders>
              <w:top w:val="single" w:sz="4" w:space="0" w:color="000000"/>
              <w:left w:val="single" w:sz="4" w:space="0" w:color="000000"/>
              <w:bottom w:val="single" w:sz="4" w:space="0" w:color="000000"/>
            </w:tcBorders>
            <w:shd w:val="clear" w:color="auto" w:fill="auto"/>
          </w:tcPr>
          <w:p w:rsidR="005E2CD5" w:rsidRPr="00EA5F78" w:rsidRDefault="005E2CD5" w:rsidP="00EA5F78">
            <w:pPr>
              <w:pStyle w:val="LZ-ParagraphStyle"/>
              <w:rPr>
                <w:rStyle w:val="InlineCode"/>
                <w:rFonts w:ascii="Arial" w:eastAsia="SimSun" w:hAnsi="Arial" w:cs="Arial"/>
                <w:sz w:val="18"/>
                <w:szCs w:val="18"/>
              </w:rPr>
            </w:pPr>
            <w:r w:rsidRPr="00EA5F78">
              <w:rPr>
                <w:rStyle w:val="InlineCode"/>
                <w:rFonts w:ascii="Arial" w:eastAsia="SimSun" w:hAnsi="Arial" w:cs="Arial"/>
                <w:sz w:val="18"/>
                <w:szCs w:val="18"/>
              </w:rPr>
              <w:t>accountID</w:t>
            </w:r>
          </w:p>
        </w:tc>
        <w:tc>
          <w:tcPr>
            <w:tcW w:w="1531" w:type="dxa"/>
            <w:tcBorders>
              <w:top w:val="single" w:sz="4" w:space="0" w:color="000000"/>
              <w:left w:val="single" w:sz="4" w:space="0" w:color="000000"/>
              <w:bottom w:val="single" w:sz="4" w:space="0" w:color="000000"/>
            </w:tcBorders>
            <w:shd w:val="clear" w:color="auto" w:fill="auto"/>
          </w:tcPr>
          <w:p w:rsidR="005E2CD5" w:rsidRPr="00EA5F78" w:rsidRDefault="005E2CD5" w:rsidP="00EA5F78">
            <w:pPr>
              <w:pStyle w:val="LZ-ParagraphStyle"/>
              <w:rPr>
                <w:sz w:val="18"/>
                <w:szCs w:val="18"/>
              </w:rPr>
            </w:pPr>
            <w:r w:rsidRPr="00EA5F78">
              <w:rPr>
                <w:sz w:val="18"/>
                <w:szCs w:val="18"/>
              </w:rPr>
              <w:t>string</w:t>
            </w:r>
          </w:p>
        </w:tc>
        <w:tc>
          <w:tcPr>
            <w:tcW w:w="5956" w:type="dxa"/>
            <w:tcBorders>
              <w:top w:val="single" w:sz="4" w:space="0" w:color="000000"/>
              <w:left w:val="single" w:sz="4" w:space="0" w:color="000000"/>
              <w:bottom w:val="single" w:sz="4" w:space="0" w:color="000000"/>
              <w:right w:val="single" w:sz="4" w:space="0" w:color="000000"/>
            </w:tcBorders>
            <w:shd w:val="clear" w:color="auto" w:fill="auto"/>
          </w:tcPr>
          <w:p w:rsidR="005E2CD5" w:rsidRPr="00EA5F78" w:rsidRDefault="005E2CD5" w:rsidP="00EA5F78">
            <w:pPr>
              <w:pStyle w:val="LZ-ParagraphStyle"/>
              <w:rPr>
                <w:sz w:val="18"/>
                <w:szCs w:val="18"/>
              </w:rPr>
            </w:pPr>
            <w:r w:rsidRPr="00EA5F78">
              <w:rPr>
                <w:sz w:val="18"/>
                <w:szCs w:val="18"/>
              </w:rPr>
              <w:t>Student ID used by the TP to identify the student.  This value may be used in future API method calls to identify the student.</w:t>
            </w:r>
          </w:p>
        </w:tc>
      </w:tr>
    </w:tbl>
    <w:p w:rsidR="005E2CD5" w:rsidRDefault="005E2CD5" w:rsidP="00EA5F78">
      <w:pPr>
        <w:pStyle w:val="LZ-ParagraphStyle"/>
      </w:pPr>
    </w:p>
    <w:p w:rsidR="005E2CD5" w:rsidRDefault="005E2CD5" w:rsidP="00EA5F78">
      <w:pPr>
        <w:pStyle w:val="LZ-ParagraphStyle"/>
        <w:rPr>
          <w:b/>
          <w:bCs/>
        </w:rPr>
      </w:pPr>
    </w:p>
    <w:p w:rsidR="005E2CD5" w:rsidRDefault="005E2CD5" w:rsidP="00EA5F78">
      <w:pPr>
        <w:pStyle w:val="LZ-ParagraphStyle"/>
        <w:rPr>
          <w:b/>
          <w:bCs/>
        </w:rPr>
      </w:pPr>
      <w:r>
        <w:rPr>
          <w:b/>
          <w:bCs/>
        </w:rPr>
        <w:t>Response example:</w:t>
      </w:r>
    </w:p>
    <w:p w:rsidR="005E2CD5" w:rsidRPr="00EA5F78" w:rsidRDefault="005E2CD5" w:rsidP="00EA5F78">
      <w:pPr>
        <w:pStyle w:val="LZ-ParagraphStyle"/>
        <w:ind w:left="720"/>
        <w:rPr>
          <w:rFonts w:ascii="Times New Roman" w:hAnsi="Times New Roman"/>
          <w:sz w:val="18"/>
          <w:szCs w:val="18"/>
        </w:rPr>
      </w:pPr>
      <w:r w:rsidRPr="00EA5F78">
        <w:rPr>
          <w:rFonts w:ascii="Times New Roman" w:hAnsi="Times New Roman"/>
          <w:sz w:val="18"/>
          <w:szCs w:val="18"/>
        </w:rPr>
        <w:t>&lt;?xml version=”1.0” encoding=”UTF-8” ?&gt;</w:t>
      </w:r>
    </w:p>
    <w:p w:rsidR="005E2CD5" w:rsidRPr="00EA5F78" w:rsidRDefault="005E2CD5" w:rsidP="00EA5F78">
      <w:pPr>
        <w:pStyle w:val="LZ-ParagraphStyle"/>
        <w:ind w:left="720"/>
        <w:rPr>
          <w:rFonts w:ascii="Times New Roman" w:hAnsi="Times New Roman"/>
          <w:sz w:val="18"/>
          <w:szCs w:val="18"/>
        </w:rPr>
      </w:pPr>
      <w:r w:rsidRPr="00EA5F78">
        <w:rPr>
          <w:rFonts w:ascii="Times New Roman" w:hAnsi="Times New Roman"/>
          <w:sz w:val="18"/>
          <w:szCs w:val="18"/>
        </w:rPr>
        <w:t>&lt;response&gt;</w:t>
      </w:r>
    </w:p>
    <w:p w:rsidR="005E2CD5" w:rsidRPr="00EA5F78" w:rsidRDefault="005E2CD5" w:rsidP="00EA5F78">
      <w:pPr>
        <w:pStyle w:val="LZ-ParagraphStyle"/>
        <w:ind w:left="720"/>
        <w:rPr>
          <w:rFonts w:ascii="Times New Roman" w:hAnsi="Times New Roman"/>
          <w:sz w:val="18"/>
          <w:szCs w:val="18"/>
        </w:rPr>
      </w:pPr>
      <w:r w:rsidRPr="00EA5F78">
        <w:rPr>
          <w:rFonts w:ascii="Times New Roman" w:hAnsi="Times New Roman"/>
          <w:sz w:val="18"/>
          <w:szCs w:val="18"/>
        </w:rPr>
        <w:tab/>
        <w:t>&lt;success&gt;1&lt;/success&gt;</w:t>
      </w:r>
    </w:p>
    <w:p w:rsidR="005E2CD5" w:rsidRPr="00EA5F78" w:rsidRDefault="005E2CD5" w:rsidP="00EA5F78">
      <w:pPr>
        <w:pStyle w:val="LZ-ParagraphStyle"/>
        <w:ind w:left="720"/>
        <w:rPr>
          <w:rFonts w:ascii="Times New Roman" w:hAnsi="Times New Roman"/>
          <w:sz w:val="18"/>
          <w:szCs w:val="18"/>
        </w:rPr>
      </w:pPr>
      <w:r w:rsidRPr="00EA5F78">
        <w:rPr>
          <w:rFonts w:ascii="Times New Roman" w:hAnsi="Times New Roman"/>
          <w:sz w:val="18"/>
          <w:szCs w:val="18"/>
        </w:rPr>
        <w:t>&lt;/response&gt;</w:t>
      </w:r>
    </w:p>
    <w:p w:rsidR="005E2CD5" w:rsidRDefault="005E2CD5" w:rsidP="00EA5F78">
      <w:pPr>
        <w:pStyle w:val="LZ-ParagraphStyle"/>
      </w:pPr>
    </w:p>
    <w:p w:rsidR="005E2CD5" w:rsidRDefault="005E2CD5" w:rsidP="00EA5F78">
      <w:pPr>
        <w:pStyle w:val="LZ-ParagraphStyle"/>
      </w:pPr>
    </w:p>
    <w:p w:rsidR="005E2CD5" w:rsidRDefault="005E2CD5" w:rsidP="00EA5F78">
      <w:pPr>
        <w:pStyle w:val="LZ-ParagraphStyle"/>
      </w:pPr>
    </w:p>
    <w:p w:rsidR="00EA5F78" w:rsidRDefault="00EA5F78">
      <w:pPr>
        <w:rPr>
          <w:rFonts w:ascii="Times New Roman" w:eastAsia="Times New Roman" w:hAnsi="Times New Roman" w:cs="Arial"/>
          <w:color w:val="3F3F3F"/>
          <w:sz w:val="23"/>
          <w:szCs w:val="23"/>
        </w:rPr>
      </w:pPr>
      <w:r>
        <w:rPr>
          <w:rFonts w:ascii="Times New Roman" w:hAnsi="Times New Roman"/>
        </w:rPr>
        <w:br w:type="page"/>
      </w:r>
    </w:p>
    <w:p w:rsidR="005E2CD5" w:rsidRPr="00EA5F78" w:rsidRDefault="00EA5F78" w:rsidP="00EA5F78">
      <w:pPr>
        <w:pStyle w:val="LZ-HeadingLargeStyle"/>
        <w:rPr>
          <w:sz w:val="22"/>
          <w:szCs w:val="22"/>
        </w:rPr>
      </w:pPr>
      <w:r>
        <w:lastRenderedPageBreak/>
        <w:br/>
      </w:r>
      <w:r w:rsidR="005E2CD5" w:rsidRPr="00EA5F78">
        <w:rPr>
          <w:sz w:val="22"/>
          <w:szCs w:val="22"/>
        </w:rPr>
        <w:t>courseCompletions</w:t>
      </w:r>
    </w:p>
    <w:p w:rsidR="005E2CD5" w:rsidRPr="00EA5F78" w:rsidRDefault="005E2CD5" w:rsidP="00EA5F78">
      <w:pPr>
        <w:pStyle w:val="LZ-ParagraphStyle"/>
        <w:rPr>
          <w:sz w:val="18"/>
          <w:szCs w:val="18"/>
        </w:rPr>
      </w:pPr>
      <w:r w:rsidRPr="00EA5F78">
        <w:rPr>
          <w:sz w:val="18"/>
          <w:szCs w:val="18"/>
        </w:rPr>
        <w:t>Returns information about completed courses.  Passing an accountID will return all completed courses for that student.  Passing a courseID will show all completed courses for all students who completed the given course.  Passing both courseID and accountID will show completions of one course by one student.  Passing lastDate and lastTime will filter out any course completions that occurred before the give date/time.  All parameters are optional.  If accountID is specified, the &lt;accountID&gt; element will not appear in the response.</w:t>
      </w:r>
    </w:p>
    <w:p w:rsidR="005E2CD5" w:rsidRDefault="005E2CD5" w:rsidP="00EA5F78">
      <w:pPr>
        <w:pStyle w:val="LZ-ParagraphStyle"/>
      </w:pPr>
      <w:r>
        <w:t xml:space="preserve"> </w:t>
      </w:r>
    </w:p>
    <w:p w:rsidR="005E2CD5" w:rsidRPr="00EA5F78" w:rsidRDefault="005E2CD5" w:rsidP="00EA5F78">
      <w:pPr>
        <w:pStyle w:val="LZ-ParagraphStyle"/>
        <w:rPr>
          <w:rStyle w:val="Hyperlink"/>
          <w:rFonts w:eastAsia="SimSun"/>
          <w:sz w:val="18"/>
          <w:szCs w:val="18"/>
        </w:rPr>
      </w:pPr>
      <w:r>
        <w:rPr>
          <w:b/>
          <w:bCs/>
        </w:rPr>
        <w:t>URL example:</w:t>
      </w:r>
      <w:r>
        <w:t xml:space="preserve"> </w:t>
      </w:r>
      <w:r w:rsidRPr="00EA5F78">
        <w:rPr>
          <w:rStyle w:val="Hyperlink"/>
          <w:rFonts w:eastAsia="SimSun"/>
          <w:sz w:val="18"/>
          <w:szCs w:val="18"/>
        </w:rPr>
        <w:t>https://[YOUR PORTAL].learningzen.com/api/courseCompletions</w:t>
      </w:r>
    </w:p>
    <w:p w:rsidR="005E2CD5" w:rsidRDefault="005E2CD5" w:rsidP="00EA5F78">
      <w:pPr>
        <w:pStyle w:val="LZ-ParagraphStyle"/>
      </w:pPr>
    </w:p>
    <w:p w:rsidR="005E2CD5" w:rsidRPr="00EA5F78" w:rsidRDefault="005E2CD5" w:rsidP="00EA5F78">
      <w:pPr>
        <w:pStyle w:val="LZ-ParagraphStyle"/>
        <w:rPr>
          <w:sz w:val="18"/>
          <w:szCs w:val="18"/>
        </w:rPr>
      </w:pPr>
      <w:r w:rsidRPr="00F551B2">
        <w:rPr>
          <w:b/>
        </w:rPr>
        <w:t>Restrictions:</w:t>
      </w:r>
      <w:r>
        <w:rPr>
          <w:b/>
        </w:rPr>
        <w:t xml:space="preserve"> </w:t>
      </w:r>
      <w:r w:rsidRPr="00EA5F78">
        <w:rPr>
          <w:sz w:val="18"/>
          <w:szCs w:val="18"/>
        </w:rPr>
        <w:t>Token and</w:t>
      </w:r>
      <w:r w:rsidRPr="00EA5F78">
        <w:rPr>
          <w:b/>
          <w:sz w:val="18"/>
          <w:szCs w:val="18"/>
        </w:rPr>
        <w:t xml:space="preserve"> </w:t>
      </w:r>
      <w:r w:rsidRPr="00EA5F78">
        <w:rPr>
          <w:sz w:val="18"/>
          <w:szCs w:val="18"/>
        </w:rPr>
        <w:t>AccountId must not be null or greater than 256 characters, must be alphanumeric, and contain no special characters other than dash (-) and underscore (_).</w:t>
      </w:r>
    </w:p>
    <w:p w:rsidR="005E2CD5" w:rsidRDefault="005E2CD5" w:rsidP="00EA5F78">
      <w:pPr>
        <w:pStyle w:val="LZ-ParagraphStyle"/>
      </w:pPr>
    </w:p>
    <w:p w:rsidR="005E2CD5" w:rsidRDefault="005E2CD5" w:rsidP="00EA5F78">
      <w:pPr>
        <w:pStyle w:val="LZ-ParagraphStyle"/>
        <w:rPr>
          <w:b/>
          <w:bCs/>
        </w:rPr>
      </w:pPr>
      <w:r>
        <w:rPr>
          <w:b/>
          <w:bCs/>
        </w:rPr>
        <w:t>Request example:</w:t>
      </w:r>
    </w:p>
    <w:p w:rsidR="005E2CD5" w:rsidRDefault="005E2CD5" w:rsidP="00EA5F78">
      <w:pPr>
        <w:pStyle w:val="LZ-ParagraphStyle"/>
        <w:rPr>
          <w:b/>
          <w:bCs/>
        </w:rPr>
      </w:pPr>
    </w:p>
    <w:p w:rsidR="00EA5F78" w:rsidRDefault="005E2CD5" w:rsidP="00EA5F78">
      <w:pPr>
        <w:pStyle w:val="LZ-ParagraphStyle"/>
        <w:rPr>
          <w:b/>
          <w:bCs/>
        </w:rPr>
      </w:pPr>
      <w:r>
        <w:rPr>
          <w:b/>
          <w:bCs/>
        </w:rPr>
        <w:tab/>
        <w:t xml:space="preserve">Via URL Parameters: </w:t>
      </w:r>
    </w:p>
    <w:p w:rsidR="005E2CD5" w:rsidRPr="00EA5F78" w:rsidRDefault="005E2CD5" w:rsidP="00EA5F78">
      <w:pPr>
        <w:pStyle w:val="LZ-ParagraphStyle"/>
        <w:ind w:left="720" w:firstLine="720"/>
        <w:rPr>
          <w:sz w:val="18"/>
          <w:szCs w:val="18"/>
        </w:rPr>
      </w:pPr>
      <w:r w:rsidRPr="00EA5F78">
        <w:rPr>
          <w:sz w:val="18"/>
          <w:szCs w:val="18"/>
        </w:rPr>
        <w:t>/courseCompletions?token=abcdef123456&amp;accountID=54321</w:t>
      </w:r>
    </w:p>
    <w:p w:rsidR="005E2CD5" w:rsidRDefault="005E2CD5" w:rsidP="00EA5F78">
      <w:pPr>
        <w:pStyle w:val="LZ-ParagraphStyle"/>
        <w:rPr>
          <w:b/>
          <w:bCs/>
        </w:rPr>
      </w:pPr>
    </w:p>
    <w:p w:rsidR="005E2CD5" w:rsidRDefault="005E2CD5" w:rsidP="00EA5F78">
      <w:pPr>
        <w:pStyle w:val="LZ-ParagraphStyle"/>
        <w:rPr>
          <w:b/>
          <w:bCs/>
        </w:rPr>
      </w:pPr>
      <w:r>
        <w:rPr>
          <w:b/>
          <w:bCs/>
        </w:rPr>
        <w:tab/>
        <w:t>Via POST:</w:t>
      </w:r>
    </w:p>
    <w:p w:rsidR="005E2CD5" w:rsidRPr="00EA5F78" w:rsidRDefault="005E2CD5" w:rsidP="00EA5F78">
      <w:pPr>
        <w:pStyle w:val="LZ-ParagraphStyle"/>
        <w:rPr>
          <w:rFonts w:ascii="Times New Roman" w:hAnsi="Times New Roman"/>
          <w:sz w:val="18"/>
          <w:szCs w:val="18"/>
        </w:rPr>
      </w:pPr>
      <w:r w:rsidRPr="00EA5F78">
        <w:rPr>
          <w:rFonts w:ascii="Times New Roman" w:hAnsi="Times New Roman"/>
          <w:sz w:val="18"/>
          <w:szCs w:val="18"/>
        </w:rPr>
        <w:t>&lt;?xml version=”1.0” encoding=”UTF-8” ?&gt;</w:t>
      </w:r>
    </w:p>
    <w:p w:rsidR="005E2CD5" w:rsidRPr="00EA5F78" w:rsidRDefault="005E2CD5" w:rsidP="00EA5F78">
      <w:pPr>
        <w:pStyle w:val="LZ-ParagraphStyle"/>
        <w:rPr>
          <w:rFonts w:ascii="Times New Roman" w:hAnsi="Times New Roman"/>
          <w:sz w:val="18"/>
          <w:szCs w:val="18"/>
        </w:rPr>
      </w:pPr>
      <w:r w:rsidRPr="00EA5F78">
        <w:rPr>
          <w:rFonts w:ascii="Times New Roman" w:hAnsi="Times New Roman"/>
          <w:sz w:val="18"/>
          <w:szCs w:val="18"/>
        </w:rPr>
        <w:t>&lt;request&gt;</w:t>
      </w:r>
    </w:p>
    <w:p w:rsidR="005E2CD5" w:rsidRPr="00EA5F78" w:rsidRDefault="005E2CD5" w:rsidP="00EA5F78">
      <w:pPr>
        <w:pStyle w:val="LZ-ParagraphStyle"/>
        <w:rPr>
          <w:rFonts w:ascii="Times New Roman" w:hAnsi="Times New Roman"/>
          <w:sz w:val="18"/>
          <w:szCs w:val="18"/>
        </w:rPr>
      </w:pPr>
      <w:r w:rsidRPr="00EA5F78">
        <w:rPr>
          <w:rFonts w:ascii="Times New Roman" w:hAnsi="Times New Roman"/>
          <w:sz w:val="18"/>
          <w:szCs w:val="18"/>
        </w:rPr>
        <w:tab/>
        <w:t>&lt;token&gt;abcdef123456&lt;/token&gt;</w:t>
      </w:r>
    </w:p>
    <w:p w:rsidR="005E2CD5" w:rsidRPr="00EA5F78" w:rsidRDefault="005E2CD5" w:rsidP="00EA5F78">
      <w:pPr>
        <w:pStyle w:val="LZ-ParagraphStyle"/>
        <w:rPr>
          <w:rFonts w:ascii="Times New Roman" w:hAnsi="Times New Roman"/>
          <w:sz w:val="18"/>
          <w:szCs w:val="18"/>
        </w:rPr>
      </w:pPr>
      <w:r w:rsidRPr="00EA5F78">
        <w:rPr>
          <w:rFonts w:ascii="Times New Roman" w:hAnsi="Times New Roman"/>
          <w:sz w:val="18"/>
          <w:szCs w:val="18"/>
        </w:rPr>
        <w:tab/>
        <w:t>&lt;sourceIP&gt;127.0.0.1&lt;/sourceIP&gt;</w:t>
      </w:r>
    </w:p>
    <w:p w:rsidR="005E2CD5" w:rsidRPr="00EA5F78" w:rsidRDefault="005E2CD5" w:rsidP="00EA5F78">
      <w:pPr>
        <w:pStyle w:val="LZ-ParagraphStyle"/>
        <w:rPr>
          <w:rFonts w:ascii="Times New Roman" w:hAnsi="Times New Roman"/>
          <w:sz w:val="18"/>
          <w:szCs w:val="18"/>
        </w:rPr>
      </w:pPr>
      <w:r w:rsidRPr="00EA5F78">
        <w:rPr>
          <w:rFonts w:ascii="Times New Roman" w:hAnsi="Times New Roman"/>
          <w:sz w:val="18"/>
          <w:szCs w:val="18"/>
        </w:rPr>
        <w:tab/>
        <w:t>&lt;portalHost&gt;thirdpartysandbox&lt;/portalHost&gt;</w:t>
      </w:r>
    </w:p>
    <w:p w:rsidR="005E2CD5" w:rsidRPr="00EA5F78" w:rsidRDefault="005E2CD5" w:rsidP="00EA5F78">
      <w:pPr>
        <w:pStyle w:val="LZ-ParagraphStyle"/>
        <w:rPr>
          <w:rFonts w:ascii="Times New Roman" w:hAnsi="Times New Roman"/>
          <w:sz w:val="18"/>
          <w:szCs w:val="18"/>
        </w:rPr>
      </w:pPr>
      <w:r w:rsidRPr="00EA5F78">
        <w:rPr>
          <w:rFonts w:ascii="Times New Roman" w:hAnsi="Times New Roman"/>
          <w:sz w:val="18"/>
          <w:szCs w:val="18"/>
        </w:rPr>
        <w:tab/>
        <w:t>&lt;accountID&gt;54321&lt;/accountID&gt;</w:t>
      </w:r>
    </w:p>
    <w:p w:rsidR="005E2CD5" w:rsidRPr="00EA5F78" w:rsidRDefault="005E2CD5" w:rsidP="00EA5F78">
      <w:pPr>
        <w:pStyle w:val="LZ-ParagraphStyle"/>
        <w:rPr>
          <w:rFonts w:ascii="Times New Roman" w:hAnsi="Times New Roman"/>
          <w:sz w:val="18"/>
          <w:szCs w:val="18"/>
        </w:rPr>
      </w:pPr>
      <w:r w:rsidRPr="00EA5F78">
        <w:rPr>
          <w:rFonts w:ascii="Times New Roman" w:hAnsi="Times New Roman"/>
          <w:sz w:val="18"/>
          <w:szCs w:val="18"/>
        </w:rPr>
        <w:t>&lt;/request&gt;</w:t>
      </w:r>
    </w:p>
    <w:p w:rsidR="005E2CD5" w:rsidRDefault="005E2CD5" w:rsidP="00EA5F78">
      <w:pPr>
        <w:pStyle w:val="LZ-ParagraphStyle"/>
        <w:rPr>
          <w:rFonts w:ascii="Times New Roman" w:hAnsi="Times New Roman"/>
        </w:rPr>
      </w:pPr>
    </w:p>
    <w:tbl>
      <w:tblPr>
        <w:tblW w:w="0" w:type="auto"/>
        <w:tblInd w:w="206" w:type="dxa"/>
        <w:tblLayout w:type="fixed"/>
        <w:tblLook w:val="0000" w:firstRow="0" w:lastRow="0" w:firstColumn="0" w:lastColumn="0" w:noHBand="0" w:noVBand="0"/>
      </w:tblPr>
      <w:tblGrid>
        <w:gridCol w:w="1674"/>
        <w:gridCol w:w="1531"/>
        <w:gridCol w:w="5956"/>
      </w:tblGrid>
      <w:tr w:rsidR="005E2CD5" w:rsidRPr="00EA5F78" w:rsidTr="005F01C0">
        <w:trPr>
          <w:trHeight w:val="272"/>
        </w:trPr>
        <w:tc>
          <w:tcPr>
            <w:tcW w:w="1674" w:type="dxa"/>
            <w:tcBorders>
              <w:top w:val="single" w:sz="4" w:space="0" w:color="000000"/>
              <w:left w:val="single" w:sz="4" w:space="0" w:color="000000"/>
              <w:bottom w:val="single" w:sz="4" w:space="0" w:color="000000"/>
            </w:tcBorders>
            <w:shd w:val="clear" w:color="auto" w:fill="auto"/>
          </w:tcPr>
          <w:p w:rsidR="005E2CD5" w:rsidRPr="00EA5F78" w:rsidRDefault="005E2CD5" w:rsidP="00EA5F78">
            <w:pPr>
              <w:pStyle w:val="LZ-ParagraphStyle"/>
              <w:rPr>
                <w:b/>
                <w:sz w:val="18"/>
                <w:szCs w:val="18"/>
              </w:rPr>
            </w:pPr>
            <w:r w:rsidRPr="00EA5F78">
              <w:rPr>
                <w:b/>
                <w:sz w:val="18"/>
                <w:szCs w:val="18"/>
              </w:rPr>
              <w:t>Name</w:t>
            </w:r>
          </w:p>
        </w:tc>
        <w:tc>
          <w:tcPr>
            <w:tcW w:w="1531" w:type="dxa"/>
            <w:tcBorders>
              <w:top w:val="single" w:sz="4" w:space="0" w:color="000000"/>
              <w:left w:val="single" w:sz="4" w:space="0" w:color="000000"/>
              <w:bottom w:val="single" w:sz="4" w:space="0" w:color="000000"/>
            </w:tcBorders>
            <w:shd w:val="clear" w:color="auto" w:fill="auto"/>
          </w:tcPr>
          <w:p w:rsidR="005E2CD5" w:rsidRPr="00EA5F78" w:rsidRDefault="005E2CD5" w:rsidP="00EA5F78">
            <w:pPr>
              <w:pStyle w:val="LZ-ParagraphStyle"/>
              <w:rPr>
                <w:b/>
                <w:sz w:val="18"/>
                <w:szCs w:val="18"/>
              </w:rPr>
            </w:pPr>
            <w:r w:rsidRPr="00EA5F78">
              <w:rPr>
                <w:b/>
                <w:sz w:val="18"/>
                <w:szCs w:val="18"/>
              </w:rPr>
              <w:t>Type</w:t>
            </w:r>
          </w:p>
        </w:tc>
        <w:tc>
          <w:tcPr>
            <w:tcW w:w="5956" w:type="dxa"/>
            <w:tcBorders>
              <w:top w:val="single" w:sz="4" w:space="0" w:color="000000"/>
              <w:left w:val="single" w:sz="4" w:space="0" w:color="000000"/>
              <w:bottom w:val="single" w:sz="4" w:space="0" w:color="000000"/>
              <w:right w:val="single" w:sz="4" w:space="0" w:color="000000"/>
            </w:tcBorders>
            <w:shd w:val="clear" w:color="auto" w:fill="auto"/>
          </w:tcPr>
          <w:p w:rsidR="005E2CD5" w:rsidRPr="00EA5F78" w:rsidRDefault="005E2CD5" w:rsidP="00EA5F78">
            <w:pPr>
              <w:pStyle w:val="LZ-ParagraphStyle"/>
              <w:rPr>
                <w:b/>
                <w:sz w:val="18"/>
                <w:szCs w:val="18"/>
              </w:rPr>
            </w:pPr>
            <w:r w:rsidRPr="00EA5F78">
              <w:rPr>
                <w:b/>
                <w:sz w:val="18"/>
                <w:szCs w:val="18"/>
              </w:rPr>
              <w:t>Notes</w:t>
            </w:r>
          </w:p>
        </w:tc>
      </w:tr>
      <w:tr w:rsidR="005E2CD5" w:rsidRPr="00EA5F78" w:rsidTr="005F01C0">
        <w:trPr>
          <w:trHeight w:val="272"/>
        </w:trPr>
        <w:tc>
          <w:tcPr>
            <w:tcW w:w="1674" w:type="dxa"/>
            <w:tcBorders>
              <w:top w:val="single" w:sz="4" w:space="0" w:color="000000"/>
              <w:left w:val="single" w:sz="4" w:space="0" w:color="000000"/>
              <w:bottom w:val="single" w:sz="4" w:space="0" w:color="000000"/>
            </w:tcBorders>
            <w:shd w:val="clear" w:color="auto" w:fill="auto"/>
          </w:tcPr>
          <w:p w:rsidR="005E2CD5" w:rsidRPr="00EA5F78" w:rsidRDefault="005E2CD5" w:rsidP="00EA5F78">
            <w:pPr>
              <w:pStyle w:val="LZ-ParagraphStyle"/>
              <w:rPr>
                <w:rStyle w:val="InlineCode"/>
                <w:rFonts w:ascii="Arial" w:eastAsia="SimSun" w:hAnsi="Arial" w:cs="Arial"/>
                <w:sz w:val="18"/>
                <w:szCs w:val="18"/>
              </w:rPr>
            </w:pPr>
            <w:r w:rsidRPr="00EA5F78">
              <w:rPr>
                <w:rStyle w:val="InlineCode"/>
                <w:rFonts w:ascii="Arial" w:eastAsia="SimSun" w:hAnsi="Arial" w:cs="Arial"/>
                <w:sz w:val="18"/>
                <w:szCs w:val="18"/>
              </w:rPr>
              <w:t>accountID</w:t>
            </w:r>
          </w:p>
        </w:tc>
        <w:tc>
          <w:tcPr>
            <w:tcW w:w="1531" w:type="dxa"/>
            <w:tcBorders>
              <w:top w:val="single" w:sz="4" w:space="0" w:color="000000"/>
              <w:left w:val="single" w:sz="4" w:space="0" w:color="000000"/>
              <w:bottom w:val="single" w:sz="4" w:space="0" w:color="000000"/>
            </w:tcBorders>
            <w:shd w:val="clear" w:color="auto" w:fill="auto"/>
          </w:tcPr>
          <w:p w:rsidR="005E2CD5" w:rsidRPr="00EA5F78" w:rsidRDefault="005E2CD5" w:rsidP="00EA5F78">
            <w:pPr>
              <w:pStyle w:val="LZ-ParagraphStyle"/>
              <w:rPr>
                <w:sz w:val="18"/>
                <w:szCs w:val="18"/>
              </w:rPr>
            </w:pPr>
            <w:r w:rsidRPr="00EA5F78">
              <w:rPr>
                <w:sz w:val="18"/>
                <w:szCs w:val="18"/>
              </w:rPr>
              <w:t>String</w:t>
            </w:r>
          </w:p>
        </w:tc>
        <w:tc>
          <w:tcPr>
            <w:tcW w:w="5956" w:type="dxa"/>
            <w:tcBorders>
              <w:top w:val="single" w:sz="4" w:space="0" w:color="000000"/>
              <w:left w:val="single" w:sz="4" w:space="0" w:color="000000"/>
              <w:bottom w:val="single" w:sz="4" w:space="0" w:color="000000"/>
              <w:right w:val="single" w:sz="4" w:space="0" w:color="000000"/>
            </w:tcBorders>
            <w:shd w:val="clear" w:color="auto" w:fill="auto"/>
          </w:tcPr>
          <w:p w:rsidR="005E2CD5" w:rsidRPr="00EA5F78" w:rsidRDefault="005E2CD5" w:rsidP="00EA5F78">
            <w:pPr>
              <w:pStyle w:val="LZ-ParagraphStyle"/>
              <w:rPr>
                <w:sz w:val="18"/>
                <w:szCs w:val="18"/>
              </w:rPr>
            </w:pPr>
            <w:r w:rsidRPr="00EA5F78">
              <w:rPr>
                <w:sz w:val="18"/>
                <w:szCs w:val="18"/>
              </w:rPr>
              <w:t>Student ID used by the TP to identify the student.  This value may be used in future API method calls to identify the student.</w:t>
            </w:r>
          </w:p>
        </w:tc>
      </w:tr>
      <w:tr w:rsidR="005E2CD5" w:rsidRPr="00EA5F78" w:rsidTr="005F01C0">
        <w:trPr>
          <w:trHeight w:val="272"/>
        </w:trPr>
        <w:tc>
          <w:tcPr>
            <w:tcW w:w="1674" w:type="dxa"/>
            <w:tcBorders>
              <w:top w:val="single" w:sz="4" w:space="0" w:color="000000"/>
              <w:left w:val="single" w:sz="4" w:space="0" w:color="000000"/>
              <w:bottom w:val="single" w:sz="4" w:space="0" w:color="000000"/>
            </w:tcBorders>
            <w:shd w:val="clear" w:color="auto" w:fill="auto"/>
          </w:tcPr>
          <w:p w:rsidR="005E2CD5" w:rsidRPr="00EA5F78" w:rsidRDefault="005E2CD5" w:rsidP="00EA5F78">
            <w:pPr>
              <w:pStyle w:val="LZ-ParagraphStyle"/>
              <w:rPr>
                <w:rStyle w:val="InlineCode"/>
                <w:rFonts w:ascii="Arial" w:eastAsia="SimSun" w:hAnsi="Arial" w:cs="Arial"/>
                <w:sz w:val="18"/>
                <w:szCs w:val="18"/>
              </w:rPr>
            </w:pPr>
            <w:r w:rsidRPr="00EA5F78">
              <w:rPr>
                <w:rStyle w:val="InlineCode"/>
                <w:rFonts w:ascii="Arial" w:eastAsia="SimSun" w:hAnsi="Arial" w:cs="Arial"/>
                <w:sz w:val="18"/>
                <w:szCs w:val="18"/>
              </w:rPr>
              <w:t>courseID</w:t>
            </w:r>
          </w:p>
        </w:tc>
        <w:tc>
          <w:tcPr>
            <w:tcW w:w="1531" w:type="dxa"/>
            <w:tcBorders>
              <w:top w:val="single" w:sz="4" w:space="0" w:color="000000"/>
              <w:left w:val="single" w:sz="4" w:space="0" w:color="000000"/>
              <w:bottom w:val="single" w:sz="4" w:space="0" w:color="000000"/>
            </w:tcBorders>
            <w:shd w:val="clear" w:color="auto" w:fill="auto"/>
          </w:tcPr>
          <w:p w:rsidR="005E2CD5" w:rsidRPr="00EA5F78" w:rsidRDefault="005E2CD5" w:rsidP="00EA5F78">
            <w:pPr>
              <w:pStyle w:val="LZ-ParagraphStyle"/>
              <w:rPr>
                <w:sz w:val="18"/>
                <w:szCs w:val="18"/>
              </w:rPr>
            </w:pPr>
            <w:r w:rsidRPr="00EA5F78">
              <w:rPr>
                <w:sz w:val="18"/>
                <w:szCs w:val="18"/>
              </w:rPr>
              <w:t>int</w:t>
            </w:r>
          </w:p>
        </w:tc>
        <w:tc>
          <w:tcPr>
            <w:tcW w:w="5956" w:type="dxa"/>
            <w:tcBorders>
              <w:top w:val="single" w:sz="4" w:space="0" w:color="000000"/>
              <w:left w:val="single" w:sz="4" w:space="0" w:color="000000"/>
              <w:bottom w:val="single" w:sz="4" w:space="0" w:color="000000"/>
              <w:right w:val="single" w:sz="4" w:space="0" w:color="000000"/>
            </w:tcBorders>
            <w:shd w:val="clear" w:color="auto" w:fill="auto"/>
          </w:tcPr>
          <w:p w:rsidR="005E2CD5" w:rsidRPr="00EA5F78" w:rsidRDefault="005E2CD5" w:rsidP="00EA5F78">
            <w:pPr>
              <w:pStyle w:val="LZ-ParagraphStyle"/>
              <w:rPr>
                <w:sz w:val="18"/>
                <w:szCs w:val="18"/>
              </w:rPr>
            </w:pPr>
            <w:r w:rsidRPr="00EA5F78">
              <w:rPr>
                <w:sz w:val="18"/>
                <w:szCs w:val="18"/>
              </w:rPr>
              <w:t>LearningZen internal course identifier</w:t>
            </w:r>
          </w:p>
        </w:tc>
      </w:tr>
      <w:tr w:rsidR="005E2CD5" w:rsidRPr="00EA5F78" w:rsidTr="005F01C0">
        <w:trPr>
          <w:trHeight w:val="272"/>
        </w:trPr>
        <w:tc>
          <w:tcPr>
            <w:tcW w:w="1674" w:type="dxa"/>
            <w:tcBorders>
              <w:top w:val="single" w:sz="4" w:space="0" w:color="000000"/>
              <w:left w:val="single" w:sz="4" w:space="0" w:color="000000"/>
              <w:bottom w:val="single" w:sz="4" w:space="0" w:color="000000"/>
            </w:tcBorders>
            <w:shd w:val="clear" w:color="auto" w:fill="auto"/>
          </w:tcPr>
          <w:p w:rsidR="005E2CD5" w:rsidRPr="00EA5F78" w:rsidRDefault="005E2CD5" w:rsidP="00EA5F78">
            <w:pPr>
              <w:pStyle w:val="LZ-ParagraphStyle"/>
              <w:rPr>
                <w:rStyle w:val="InlineCode"/>
                <w:rFonts w:ascii="Arial" w:eastAsia="SimSun" w:hAnsi="Arial" w:cs="Arial"/>
                <w:sz w:val="18"/>
                <w:szCs w:val="18"/>
              </w:rPr>
            </w:pPr>
            <w:r w:rsidRPr="00EA5F78">
              <w:rPr>
                <w:rStyle w:val="InlineCode"/>
                <w:rFonts w:ascii="Arial" w:eastAsia="SimSun" w:hAnsi="Arial" w:cs="Arial"/>
                <w:sz w:val="18"/>
                <w:szCs w:val="18"/>
              </w:rPr>
              <w:t>lastDate</w:t>
            </w:r>
          </w:p>
        </w:tc>
        <w:tc>
          <w:tcPr>
            <w:tcW w:w="1531" w:type="dxa"/>
            <w:tcBorders>
              <w:top w:val="single" w:sz="4" w:space="0" w:color="000000"/>
              <w:left w:val="single" w:sz="4" w:space="0" w:color="000000"/>
              <w:bottom w:val="single" w:sz="4" w:space="0" w:color="000000"/>
            </w:tcBorders>
            <w:shd w:val="clear" w:color="auto" w:fill="auto"/>
          </w:tcPr>
          <w:p w:rsidR="005E2CD5" w:rsidRPr="00EA5F78" w:rsidRDefault="005E2CD5" w:rsidP="00EA5F78">
            <w:pPr>
              <w:pStyle w:val="LZ-ParagraphStyle"/>
              <w:rPr>
                <w:sz w:val="18"/>
                <w:szCs w:val="18"/>
              </w:rPr>
            </w:pPr>
            <w:r w:rsidRPr="00EA5F78">
              <w:rPr>
                <w:sz w:val="18"/>
                <w:szCs w:val="18"/>
              </w:rPr>
              <w:t>date</w:t>
            </w:r>
          </w:p>
        </w:tc>
        <w:tc>
          <w:tcPr>
            <w:tcW w:w="5956" w:type="dxa"/>
            <w:tcBorders>
              <w:top w:val="single" w:sz="4" w:space="0" w:color="000000"/>
              <w:left w:val="single" w:sz="4" w:space="0" w:color="000000"/>
              <w:bottom w:val="single" w:sz="4" w:space="0" w:color="000000"/>
              <w:right w:val="single" w:sz="4" w:space="0" w:color="000000"/>
            </w:tcBorders>
            <w:shd w:val="clear" w:color="auto" w:fill="auto"/>
          </w:tcPr>
          <w:p w:rsidR="005E2CD5" w:rsidRPr="00EA5F78" w:rsidRDefault="005E2CD5" w:rsidP="00EA5F78">
            <w:pPr>
              <w:pStyle w:val="LZ-ParagraphStyle"/>
              <w:rPr>
                <w:sz w:val="18"/>
                <w:szCs w:val="18"/>
              </w:rPr>
            </w:pPr>
            <w:r w:rsidRPr="00EA5F78">
              <w:rPr>
                <w:sz w:val="18"/>
                <w:szCs w:val="18"/>
              </w:rPr>
              <w:t xml:space="preserve">Return course completions since this date.  Format yyyymmdd. </w:t>
            </w:r>
          </w:p>
        </w:tc>
      </w:tr>
      <w:tr w:rsidR="005E2CD5" w:rsidRPr="00EA5F78" w:rsidTr="005F01C0">
        <w:trPr>
          <w:trHeight w:val="272"/>
        </w:trPr>
        <w:tc>
          <w:tcPr>
            <w:tcW w:w="1674" w:type="dxa"/>
            <w:tcBorders>
              <w:top w:val="single" w:sz="4" w:space="0" w:color="000000"/>
              <w:left w:val="single" w:sz="4" w:space="0" w:color="000000"/>
              <w:bottom w:val="single" w:sz="4" w:space="0" w:color="000000"/>
            </w:tcBorders>
            <w:shd w:val="clear" w:color="auto" w:fill="auto"/>
          </w:tcPr>
          <w:p w:rsidR="005E2CD5" w:rsidRPr="00EA5F78" w:rsidRDefault="005E2CD5" w:rsidP="00EA5F78">
            <w:pPr>
              <w:pStyle w:val="LZ-ParagraphStyle"/>
              <w:rPr>
                <w:sz w:val="18"/>
                <w:szCs w:val="18"/>
              </w:rPr>
            </w:pPr>
            <w:r w:rsidRPr="00EA5F78">
              <w:rPr>
                <w:sz w:val="18"/>
                <w:szCs w:val="18"/>
              </w:rPr>
              <w:t>lastTime</w:t>
            </w:r>
          </w:p>
        </w:tc>
        <w:tc>
          <w:tcPr>
            <w:tcW w:w="1531" w:type="dxa"/>
            <w:tcBorders>
              <w:top w:val="single" w:sz="4" w:space="0" w:color="000000"/>
              <w:left w:val="single" w:sz="4" w:space="0" w:color="000000"/>
              <w:bottom w:val="single" w:sz="4" w:space="0" w:color="000000"/>
            </w:tcBorders>
            <w:shd w:val="clear" w:color="auto" w:fill="auto"/>
          </w:tcPr>
          <w:p w:rsidR="005E2CD5" w:rsidRPr="00EA5F78" w:rsidRDefault="005E2CD5" w:rsidP="00EA5F78">
            <w:pPr>
              <w:pStyle w:val="LZ-ParagraphStyle"/>
              <w:rPr>
                <w:sz w:val="18"/>
                <w:szCs w:val="18"/>
              </w:rPr>
            </w:pPr>
            <w:r w:rsidRPr="00EA5F78">
              <w:rPr>
                <w:sz w:val="18"/>
                <w:szCs w:val="18"/>
              </w:rPr>
              <w:t>time</w:t>
            </w:r>
          </w:p>
        </w:tc>
        <w:tc>
          <w:tcPr>
            <w:tcW w:w="5956" w:type="dxa"/>
            <w:tcBorders>
              <w:top w:val="single" w:sz="4" w:space="0" w:color="000000"/>
              <w:left w:val="single" w:sz="4" w:space="0" w:color="000000"/>
              <w:bottom w:val="single" w:sz="4" w:space="0" w:color="000000"/>
              <w:right w:val="single" w:sz="4" w:space="0" w:color="000000"/>
            </w:tcBorders>
            <w:shd w:val="clear" w:color="auto" w:fill="auto"/>
          </w:tcPr>
          <w:p w:rsidR="005E2CD5" w:rsidRPr="00EA5F78" w:rsidRDefault="005E2CD5" w:rsidP="00EA5F78">
            <w:pPr>
              <w:pStyle w:val="LZ-ParagraphStyle"/>
              <w:rPr>
                <w:sz w:val="18"/>
                <w:szCs w:val="18"/>
              </w:rPr>
            </w:pPr>
            <w:r w:rsidRPr="00EA5F78">
              <w:rPr>
                <w:sz w:val="18"/>
                <w:szCs w:val="18"/>
              </w:rPr>
              <w:t>Return course completions since this time.  Format HHmmssSSS, where SSS is optional. Time must be in Coordinated Universal Time (UTC).</w:t>
            </w:r>
          </w:p>
        </w:tc>
      </w:tr>
    </w:tbl>
    <w:p w:rsidR="005E2CD5" w:rsidRDefault="005E2CD5" w:rsidP="00EA5F78">
      <w:pPr>
        <w:pStyle w:val="LZ-ParagraphStyle"/>
      </w:pPr>
    </w:p>
    <w:p w:rsidR="005E2CD5" w:rsidRDefault="005E2CD5" w:rsidP="00EA5F78">
      <w:pPr>
        <w:pStyle w:val="LZ-ParagraphStyle"/>
        <w:rPr>
          <w:b/>
          <w:bCs/>
        </w:rPr>
      </w:pPr>
    </w:p>
    <w:p w:rsidR="005E2CD5" w:rsidRDefault="005E2CD5" w:rsidP="00EA5F78">
      <w:pPr>
        <w:pStyle w:val="LZ-ParagraphStyle"/>
        <w:rPr>
          <w:b/>
          <w:bCs/>
        </w:rPr>
      </w:pPr>
      <w:r>
        <w:rPr>
          <w:b/>
          <w:bCs/>
        </w:rPr>
        <w:t>Response example:</w:t>
      </w:r>
    </w:p>
    <w:p w:rsidR="005E2CD5" w:rsidRPr="00E970A1" w:rsidRDefault="005E2CD5" w:rsidP="00E970A1">
      <w:pPr>
        <w:pStyle w:val="LZ-ParagraphStyle"/>
        <w:ind w:left="720"/>
        <w:rPr>
          <w:rFonts w:ascii="Times New Roman" w:hAnsi="Times New Roman"/>
          <w:sz w:val="18"/>
          <w:szCs w:val="18"/>
        </w:rPr>
      </w:pPr>
      <w:r w:rsidRPr="00E970A1">
        <w:rPr>
          <w:rFonts w:ascii="Times New Roman" w:hAnsi="Times New Roman"/>
          <w:sz w:val="18"/>
          <w:szCs w:val="18"/>
        </w:rPr>
        <w:t>&lt;?xml version=”1.0” encoding=”UTF-8” ?&gt;</w:t>
      </w:r>
    </w:p>
    <w:p w:rsidR="005E2CD5" w:rsidRPr="00E970A1" w:rsidRDefault="005E2CD5" w:rsidP="00E970A1">
      <w:pPr>
        <w:pStyle w:val="LZ-ParagraphStyle"/>
        <w:ind w:left="720"/>
        <w:rPr>
          <w:rFonts w:ascii="Times New Roman" w:hAnsi="Times New Roman"/>
          <w:sz w:val="18"/>
          <w:szCs w:val="18"/>
        </w:rPr>
      </w:pPr>
      <w:r w:rsidRPr="00E970A1">
        <w:rPr>
          <w:rFonts w:ascii="Times New Roman" w:hAnsi="Times New Roman"/>
          <w:sz w:val="18"/>
          <w:szCs w:val="18"/>
        </w:rPr>
        <w:t>&lt;response&gt;</w:t>
      </w:r>
    </w:p>
    <w:p w:rsidR="005E2CD5" w:rsidRPr="00E970A1" w:rsidRDefault="005E2CD5" w:rsidP="00E970A1">
      <w:pPr>
        <w:pStyle w:val="LZ-ParagraphStyle"/>
        <w:ind w:left="720"/>
        <w:rPr>
          <w:rFonts w:ascii="Times New Roman" w:hAnsi="Times New Roman"/>
          <w:sz w:val="18"/>
          <w:szCs w:val="18"/>
        </w:rPr>
      </w:pPr>
      <w:r w:rsidRPr="00E970A1">
        <w:rPr>
          <w:rFonts w:ascii="Times New Roman" w:hAnsi="Times New Roman"/>
          <w:sz w:val="18"/>
          <w:szCs w:val="18"/>
        </w:rPr>
        <w:tab/>
        <w:t>&lt;success&gt;1&lt;/success&gt;</w:t>
      </w:r>
    </w:p>
    <w:p w:rsidR="005E2CD5" w:rsidRPr="00E970A1" w:rsidRDefault="005E2CD5" w:rsidP="00E970A1">
      <w:pPr>
        <w:pStyle w:val="LZ-ParagraphStyle"/>
        <w:ind w:left="720"/>
        <w:rPr>
          <w:rFonts w:ascii="Times New Roman" w:hAnsi="Times New Roman"/>
          <w:sz w:val="18"/>
          <w:szCs w:val="18"/>
        </w:rPr>
      </w:pPr>
      <w:r w:rsidRPr="00E970A1">
        <w:rPr>
          <w:rFonts w:ascii="Times New Roman" w:hAnsi="Times New Roman"/>
          <w:sz w:val="18"/>
          <w:szCs w:val="18"/>
        </w:rPr>
        <w:tab/>
        <w:t>&lt;courses&gt;</w:t>
      </w:r>
    </w:p>
    <w:p w:rsidR="005E2CD5" w:rsidRPr="00E970A1" w:rsidRDefault="005E2CD5" w:rsidP="00E970A1">
      <w:pPr>
        <w:pStyle w:val="LZ-ParagraphStyle"/>
        <w:ind w:left="720"/>
        <w:rPr>
          <w:rFonts w:ascii="Times New Roman" w:hAnsi="Times New Roman"/>
          <w:sz w:val="18"/>
          <w:szCs w:val="18"/>
        </w:rPr>
      </w:pPr>
      <w:r w:rsidRPr="00E970A1">
        <w:rPr>
          <w:rFonts w:ascii="Times New Roman" w:hAnsi="Times New Roman"/>
          <w:sz w:val="18"/>
          <w:szCs w:val="18"/>
        </w:rPr>
        <w:tab/>
      </w:r>
      <w:r w:rsidRPr="00E970A1">
        <w:rPr>
          <w:rFonts w:ascii="Times New Roman" w:hAnsi="Times New Roman"/>
          <w:sz w:val="18"/>
          <w:szCs w:val="18"/>
        </w:rPr>
        <w:tab/>
        <w:t>&lt;course&gt;</w:t>
      </w:r>
    </w:p>
    <w:p w:rsidR="005E2CD5" w:rsidRPr="00E970A1" w:rsidRDefault="005E2CD5" w:rsidP="00E970A1">
      <w:pPr>
        <w:pStyle w:val="LZ-ParagraphStyle"/>
        <w:ind w:left="720"/>
        <w:rPr>
          <w:rFonts w:ascii="Times New Roman" w:hAnsi="Times New Roman"/>
          <w:sz w:val="18"/>
          <w:szCs w:val="18"/>
        </w:rPr>
      </w:pPr>
      <w:r w:rsidRPr="00E970A1">
        <w:rPr>
          <w:rFonts w:ascii="Times New Roman" w:hAnsi="Times New Roman"/>
          <w:sz w:val="18"/>
          <w:szCs w:val="18"/>
        </w:rPr>
        <w:tab/>
      </w:r>
      <w:r w:rsidRPr="00E970A1">
        <w:rPr>
          <w:rFonts w:ascii="Times New Roman" w:hAnsi="Times New Roman"/>
          <w:sz w:val="18"/>
          <w:szCs w:val="18"/>
        </w:rPr>
        <w:tab/>
      </w:r>
      <w:r w:rsidRPr="00E970A1">
        <w:rPr>
          <w:rFonts w:ascii="Times New Roman" w:hAnsi="Times New Roman"/>
          <w:sz w:val="18"/>
          <w:szCs w:val="18"/>
        </w:rPr>
        <w:tab/>
        <w:t>&lt;courseID&gt;80&lt;/courseID&gt;</w:t>
      </w:r>
    </w:p>
    <w:p w:rsidR="005E2CD5" w:rsidRPr="00E970A1" w:rsidRDefault="005E2CD5" w:rsidP="00E970A1">
      <w:pPr>
        <w:pStyle w:val="LZ-ParagraphStyle"/>
        <w:ind w:left="720"/>
        <w:rPr>
          <w:rFonts w:ascii="Times New Roman" w:hAnsi="Times New Roman"/>
          <w:sz w:val="18"/>
          <w:szCs w:val="18"/>
        </w:rPr>
      </w:pPr>
      <w:r w:rsidRPr="00E970A1">
        <w:rPr>
          <w:rFonts w:ascii="Times New Roman" w:hAnsi="Times New Roman"/>
          <w:sz w:val="18"/>
          <w:szCs w:val="18"/>
        </w:rPr>
        <w:tab/>
      </w:r>
      <w:r w:rsidRPr="00E970A1">
        <w:rPr>
          <w:rFonts w:ascii="Times New Roman" w:hAnsi="Times New Roman"/>
          <w:sz w:val="18"/>
          <w:szCs w:val="18"/>
        </w:rPr>
        <w:tab/>
      </w:r>
      <w:r w:rsidRPr="00E970A1">
        <w:rPr>
          <w:rFonts w:ascii="Times New Roman" w:hAnsi="Times New Roman"/>
          <w:sz w:val="18"/>
          <w:szCs w:val="18"/>
        </w:rPr>
        <w:tab/>
        <w:t>&lt;title&gt;Food Handling Safety&lt;/title&gt;</w:t>
      </w:r>
    </w:p>
    <w:p w:rsidR="005E2CD5" w:rsidRPr="00E970A1" w:rsidRDefault="005E2CD5" w:rsidP="00E970A1">
      <w:pPr>
        <w:pStyle w:val="LZ-ParagraphStyle"/>
        <w:ind w:left="720"/>
        <w:rPr>
          <w:rFonts w:ascii="Times New Roman" w:hAnsi="Times New Roman"/>
          <w:sz w:val="18"/>
          <w:szCs w:val="18"/>
        </w:rPr>
      </w:pPr>
      <w:r w:rsidRPr="00E970A1">
        <w:rPr>
          <w:rFonts w:ascii="Times New Roman" w:hAnsi="Times New Roman"/>
          <w:sz w:val="18"/>
          <w:szCs w:val="18"/>
        </w:rPr>
        <w:tab/>
      </w:r>
      <w:r w:rsidRPr="00E970A1">
        <w:rPr>
          <w:rFonts w:ascii="Times New Roman" w:hAnsi="Times New Roman"/>
          <w:sz w:val="18"/>
          <w:szCs w:val="18"/>
        </w:rPr>
        <w:tab/>
      </w:r>
      <w:r w:rsidRPr="00E970A1">
        <w:rPr>
          <w:rFonts w:ascii="Times New Roman" w:hAnsi="Times New Roman"/>
          <w:sz w:val="18"/>
          <w:szCs w:val="18"/>
        </w:rPr>
        <w:tab/>
        <w:t>&lt;completionStatus&gt;Passed&lt;/completionStatus&gt;</w:t>
      </w:r>
    </w:p>
    <w:p w:rsidR="005E2CD5" w:rsidRPr="00E970A1" w:rsidRDefault="005E2CD5" w:rsidP="00E970A1">
      <w:pPr>
        <w:pStyle w:val="LZ-ParagraphStyle"/>
        <w:ind w:left="720"/>
        <w:rPr>
          <w:rFonts w:ascii="Times New Roman" w:hAnsi="Times New Roman"/>
          <w:sz w:val="18"/>
          <w:szCs w:val="18"/>
        </w:rPr>
      </w:pPr>
      <w:r w:rsidRPr="00E970A1">
        <w:rPr>
          <w:rFonts w:ascii="Times New Roman" w:hAnsi="Times New Roman"/>
          <w:sz w:val="18"/>
          <w:szCs w:val="18"/>
        </w:rPr>
        <w:tab/>
      </w:r>
      <w:r w:rsidRPr="00E970A1">
        <w:rPr>
          <w:rFonts w:ascii="Times New Roman" w:hAnsi="Times New Roman"/>
          <w:sz w:val="18"/>
          <w:szCs w:val="18"/>
        </w:rPr>
        <w:tab/>
      </w:r>
      <w:r w:rsidRPr="00E970A1">
        <w:rPr>
          <w:rFonts w:ascii="Times New Roman" w:hAnsi="Times New Roman"/>
          <w:sz w:val="18"/>
          <w:szCs w:val="18"/>
        </w:rPr>
        <w:tab/>
        <w:t>&lt;completionDate&gt;4/8/2010 5:19:49 PM&lt;/completionDate&gt;</w:t>
      </w:r>
    </w:p>
    <w:p w:rsidR="005E2CD5" w:rsidRPr="00E970A1" w:rsidRDefault="005E2CD5" w:rsidP="00E970A1">
      <w:pPr>
        <w:pStyle w:val="LZ-ParagraphStyle"/>
        <w:ind w:left="720"/>
        <w:rPr>
          <w:rFonts w:ascii="Times New Roman" w:hAnsi="Times New Roman"/>
          <w:sz w:val="18"/>
          <w:szCs w:val="18"/>
        </w:rPr>
      </w:pPr>
      <w:r w:rsidRPr="00E970A1">
        <w:rPr>
          <w:rFonts w:ascii="Times New Roman" w:hAnsi="Times New Roman"/>
          <w:sz w:val="18"/>
          <w:szCs w:val="18"/>
        </w:rPr>
        <w:tab/>
      </w:r>
      <w:r w:rsidRPr="00E970A1">
        <w:rPr>
          <w:rFonts w:ascii="Times New Roman" w:hAnsi="Times New Roman"/>
          <w:sz w:val="18"/>
          <w:szCs w:val="18"/>
        </w:rPr>
        <w:tab/>
      </w:r>
      <w:r w:rsidRPr="00E970A1">
        <w:rPr>
          <w:rFonts w:ascii="Times New Roman" w:hAnsi="Times New Roman"/>
          <w:sz w:val="18"/>
          <w:szCs w:val="18"/>
        </w:rPr>
        <w:tab/>
        <w:t>&lt;scorePercent&gt;100&lt;/scorePercent&gt;</w:t>
      </w:r>
    </w:p>
    <w:p w:rsidR="005E2CD5" w:rsidRPr="00E970A1" w:rsidRDefault="005E2CD5" w:rsidP="00E970A1">
      <w:pPr>
        <w:pStyle w:val="LZ-ParagraphStyle"/>
        <w:ind w:left="720"/>
        <w:rPr>
          <w:rFonts w:ascii="Times New Roman" w:hAnsi="Times New Roman"/>
          <w:sz w:val="18"/>
          <w:szCs w:val="18"/>
        </w:rPr>
      </w:pPr>
      <w:r w:rsidRPr="00E970A1">
        <w:rPr>
          <w:rFonts w:ascii="Times New Roman" w:hAnsi="Times New Roman"/>
          <w:sz w:val="18"/>
          <w:szCs w:val="18"/>
        </w:rPr>
        <w:lastRenderedPageBreak/>
        <w:tab/>
      </w:r>
      <w:r w:rsidRPr="00E970A1">
        <w:rPr>
          <w:rFonts w:ascii="Times New Roman" w:hAnsi="Times New Roman"/>
          <w:sz w:val="18"/>
          <w:szCs w:val="18"/>
        </w:rPr>
        <w:tab/>
        <w:t>&lt;/course&gt;</w:t>
      </w:r>
    </w:p>
    <w:p w:rsidR="005E2CD5" w:rsidRPr="00E970A1" w:rsidRDefault="005E2CD5" w:rsidP="00E970A1">
      <w:pPr>
        <w:pStyle w:val="LZ-ParagraphStyle"/>
        <w:ind w:left="720"/>
        <w:rPr>
          <w:rFonts w:ascii="Times New Roman" w:hAnsi="Times New Roman"/>
          <w:sz w:val="18"/>
          <w:szCs w:val="18"/>
        </w:rPr>
      </w:pPr>
      <w:r w:rsidRPr="00E970A1">
        <w:rPr>
          <w:rFonts w:ascii="Times New Roman" w:hAnsi="Times New Roman"/>
          <w:sz w:val="18"/>
          <w:szCs w:val="18"/>
        </w:rPr>
        <w:tab/>
      </w:r>
      <w:r w:rsidRPr="00E970A1">
        <w:rPr>
          <w:rFonts w:ascii="Times New Roman" w:hAnsi="Times New Roman"/>
          <w:sz w:val="18"/>
          <w:szCs w:val="18"/>
        </w:rPr>
        <w:tab/>
        <w:t>&lt;course&gt;</w:t>
      </w:r>
    </w:p>
    <w:p w:rsidR="005E2CD5" w:rsidRPr="00E970A1" w:rsidRDefault="005E2CD5" w:rsidP="00E970A1">
      <w:pPr>
        <w:pStyle w:val="LZ-ParagraphStyle"/>
        <w:ind w:left="720"/>
        <w:rPr>
          <w:rFonts w:ascii="Times New Roman" w:hAnsi="Times New Roman"/>
          <w:sz w:val="18"/>
          <w:szCs w:val="18"/>
        </w:rPr>
      </w:pPr>
      <w:r w:rsidRPr="00E970A1">
        <w:rPr>
          <w:rFonts w:ascii="Times New Roman" w:hAnsi="Times New Roman"/>
          <w:sz w:val="18"/>
          <w:szCs w:val="18"/>
        </w:rPr>
        <w:tab/>
      </w:r>
      <w:r w:rsidRPr="00E970A1">
        <w:rPr>
          <w:rFonts w:ascii="Times New Roman" w:hAnsi="Times New Roman"/>
          <w:sz w:val="18"/>
          <w:szCs w:val="18"/>
        </w:rPr>
        <w:tab/>
      </w:r>
      <w:r w:rsidRPr="00E970A1">
        <w:rPr>
          <w:rFonts w:ascii="Times New Roman" w:hAnsi="Times New Roman"/>
          <w:sz w:val="18"/>
          <w:szCs w:val="18"/>
        </w:rPr>
        <w:tab/>
        <w:t>&lt;courseId&gt;473&lt;/courseId&gt;</w:t>
      </w:r>
    </w:p>
    <w:p w:rsidR="005E2CD5" w:rsidRPr="00E970A1" w:rsidRDefault="005E2CD5" w:rsidP="00E970A1">
      <w:pPr>
        <w:pStyle w:val="LZ-ParagraphStyle"/>
        <w:ind w:left="720"/>
        <w:rPr>
          <w:rFonts w:ascii="Times New Roman" w:hAnsi="Times New Roman"/>
          <w:sz w:val="18"/>
          <w:szCs w:val="18"/>
        </w:rPr>
      </w:pPr>
      <w:r w:rsidRPr="00E970A1">
        <w:rPr>
          <w:rFonts w:ascii="Times New Roman" w:hAnsi="Times New Roman"/>
          <w:sz w:val="18"/>
          <w:szCs w:val="18"/>
        </w:rPr>
        <w:tab/>
      </w:r>
      <w:r w:rsidRPr="00E970A1">
        <w:rPr>
          <w:rFonts w:ascii="Times New Roman" w:hAnsi="Times New Roman"/>
          <w:sz w:val="18"/>
          <w:szCs w:val="18"/>
        </w:rPr>
        <w:tab/>
      </w:r>
      <w:r w:rsidRPr="00E970A1">
        <w:rPr>
          <w:rFonts w:ascii="Times New Roman" w:hAnsi="Times New Roman"/>
          <w:sz w:val="18"/>
          <w:szCs w:val="18"/>
        </w:rPr>
        <w:tab/>
        <w:t>&lt;title&gt;New Hire Training&lt;/title&gt;</w:t>
      </w:r>
    </w:p>
    <w:p w:rsidR="005E2CD5" w:rsidRPr="00E970A1" w:rsidRDefault="005E2CD5" w:rsidP="00E970A1">
      <w:pPr>
        <w:pStyle w:val="LZ-ParagraphStyle"/>
        <w:ind w:left="720"/>
        <w:rPr>
          <w:rFonts w:ascii="Times New Roman" w:hAnsi="Times New Roman"/>
          <w:sz w:val="18"/>
          <w:szCs w:val="18"/>
        </w:rPr>
      </w:pPr>
      <w:r w:rsidRPr="00E970A1">
        <w:rPr>
          <w:rFonts w:ascii="Times New Roman" w:hAnsi="Times New Roman"/>
          <w:sz w:val="18"/>
          <w:szCs w:val="18"/>
        </w:rPr>
        <w:tab/>
      </w:r>
      <w:r w:rsidRPr="00E970A1">
        <w:rPr>
          <w:rFonts w:ascii="Times New Roman" w:hAnsi="Times New Roman"/>
          <w:sz w:val="18"/>
          <w:szCs w:val="18"/>
        </w:rPr>
        <w:tab/>
      </w:r>
      <w:r w:rsidRPr="00E970A1">
        <w:rPr>
          <w:rFonts w:ascii="Times New Roman" w:hAnsi="Times New Roman"/>
          <w:sz w:val="18"/>
          <w:szCs w:val="18"/>
        </w:rPr>
        <w:tab/>
        <w:t>&lt;completionStatus&gt;Failed&lt;/completionStatus&gt;</w:t>
      </w:r>
    </w:p>
    <w:p w:rsidR="005E2CD5" w:rsidRPr="00E970A1" w:rsidRDefault="005E2CD5" w:rsidP="00E970A1">
      <w:pPr>
        <w:pStyle w:val="LZ-ParagraphStyle"/>
        <w:ind w:left="720"/>
        <w:rPr>
          <w:rFonts w:ascii="Times New Roman" w:hAnsi="Times New Roman"/>
          <w:sz w:val="18"/>
          <w:szCs w:val="18"/>
        </w:rPr>
      </w:pPr>
      <w:r w:rsidRPr="00E970A1">
        <w:rPr>
          <w:rFonts w:ascii="Times New Roman" w:hAnsi="Times New Roman"/>
          <w:sz w:val="18"/>
          <w:szCs w:val="18"/>
        </w:rPr>
        <w:tab/>
      </w:r>
      <w:r w:rsidRPr="00E970A1">
        <w:rPr>
          <w:rFonts w:ascii="Times New Roman" w:hAnsi="Times New Roman"/>
          <w:sz w:val="18"/>
          <w:szCs w:val="18"/>
        </w:rPr>
        <w:tab/>
      </w:r>
      <w:r w:rsidRPr="00E970A1">
        <w:rPr>
          <w:rFonts w:ascii="Times New Roman" w:hAnsi="Times New Roman"/>
          <w:sz w:val="18"/>
          <w:szCs w:val="18"/>
        </w:rPr>
        <w:tab/>
        <w:t>&lt;completionDate&gt;9/8/2010 8:14:23 AM&lt;/completionDate&gt;</w:t>
      </w:r>
    </w:p>
    <w:p w:rsidR="005E2CD5" w:rsidRPr="00E970A1" w:rsidRDefault="005E2CD5" w:rsidP="00E970A1">
      <w:pPr>
        <w:pStyle w:val="LZ-ParagraphStyle"/>
        <w:ind w:left="720"/>
        <w:rPr>
          <w:rFonts w:ascii="Times New Roman" w:hAnsi="Times New Roman"/>
          <w:sz w:val="18"/>
          <w:szCs w:val="18"/>
        </w:rPr>
      </w:pPr>
      <w:r w:rsidRPr="00E970A1">
        <w:rPr>
          <w:rFonts w:ascii="Times New Roman" w:hAnsi="Times New Roman"/>
          <w:sz w:val="18"/>
          <w:szCs w:val="18"/>
        </w:rPr>
        <w:tab/>
      </w:r>
      <w:r w:rsidRPr="00E970A1">
        <w:rPr>
          <w:rFonts w:ascii="Times New Roman" w:hAnsi="Times New Roman"/>
          <w:sz w:val="18"/>
          <w:szCs w:val="18"/>
        </w:rPr>
        <w:tab/>
      </w:r>
      <w:r w:rsidRPr="00E970A1">
        <w:rPr>
          <w:rFonts w:ascii="Times New Roman" w:hAnsi="Times New Roman"/>
          <w:sz w:val="18"/>
          <w:szCs w:val="18"/>
        </w:rPr>
        <w:tab/>
        <w:t>&lt;scorePercent&gt;66.6666666666667&lt;/scorePercent&gt;</w:t>
      </w:r>
    </w:p>
    <w:p w:rsidR="005E2CD5" w:rsidRPr="00E970A1" w:rsidRDefault="005E2CD5" w:rsidP="00E970A1">
      <w:pPr>
        <w:pStyle w:val="LZ-ParagraphStyle"/>
        <w:ind w:left="720"/>
        <w:rPr>
          <w:rFonts w:ascii="Times New Roman" w:hAnsi="Times New Roman"/>
          <w:sz w:val="18"/>
          <w:szCs w:val="18"/>
        </w:rPr>
      </w:pPr>
      <w:r w:rsidRPr="00E970A1">
        <w:rPr>
          <w:rFonts w:ascii="Times New Roman" w:hAnsi="Times New Roman"/>
          <w:sz w:val="18"/>
          <w:szCs w:val="18"/>
        </w:rPr>
        <w:tab/>
      </w:r>
      <w:r w:rsidRPr="00E970A1">
        <w:rPr>
          <w:rFonts w:ascii="Times New Roman" w:hAnsi="Times New Roman"/>
          <w:sz w:val="18"/>
          <w:szCs w:val="18"/>
        </w:rPr>
        <w:tab/>
        <w:t>&lt;/course&gt;</w:t>
      </w:r>
    </w:p>
    <w:p w:rsidR="005E2CD5" w:rsidRPr="00E970A1" w:rsidRDefault="005E2CD5" w:rsidP="00E970A1">
      <w:pPr>
        <w:pStyle w:val="LZ-ParagraphStyle"/>
        <w:ind w:left="720"/>
        <w:rPr>
          <w:rFonts w:ascii="Times New Roman" w:hAnsi="Times New Roman"/>
          <w:sz w:val="18"/>
          <w:szCs w:val="18"/>
        </w:rPr>
      </w:pPr>
      <w:r w:rsidRPr="00E970A1">
        <w:rPr>
          <w:rFonts w:ascii="Times New Roman" w:hAnsi="Times New Roman"/>
          <w:sz w:val="18"/>
          <w:szCs w:val="18"/>
        </w:rPr>
        <w:tab/>
        <w:t>&lt;/courses&gt;</w:t>
      </w:r>
    </w:p>
    <w:p w:rsidR="005E2CD5" w:rsidRPr="00E970A1" w:rsidRDefault="005E2CD5" w:rsidP="00E970A1">
      <w:pPr>
        <w:pStyle w:val="LZ-ParagraphStyle"/>
        <w:ind w:left="720"/>
        <w:rPr>
          <w:rFonts w:ascii="Times New Roman" w:hAnsi="Times New Roman"/>
          <w:sz w:val="18"/>
          <w:szCs w:val="18"/>
        </w:rPr>
      </w:pPr>
      <w:r w:rsidRPr="00E970A1">
        <w:rPr>
          <w:rFonts w:ascii="Times New Roman" w:hAnsi="Times New Roman"/>
          <w:sz w:val="18"/>
          <w:szCs w:val="18"/>
        </w:rPr>
        <w:t>&lt;/response&gt;</w:t>
      </w:r>
    </w:p>
    <w:p w:rsidR="005E2CD5" w:rsidRDefault="005E2CD5" w:rsidP="00EA5F78">
      <w:pPr>
        <w:pStyle w:val="LZ-ParagraphStyle"/>
      </w:pPr>
    </w:p>
    <w:p w:rsidR="005E2CD5" w:rsidRDefault="005E2CD5" w:rsidP="00EA5F78">
      <w:pPr>
        <w:pStyle w:val="LZ-ParagraphStyle"/>
      </w:pPr>
    </w:p>
    <w:tbl>
      <w:tblPr>
        <w:tblW w:w="0" w:type="auto"/>
        <w:tblInd w:w="206" w:type="dxa"/>
        <w:tblLayout w:type="fixed"/>
        <w:tblLook w:val="0000" w:firstRow="0" w:lastRow="0" w:firstColumn="0" w:lastColumn="0" w:noHBand="0" w:noVBand="0"/>
      </w:tblPr>
      <w:tblGrid>
        <w:gridCol w:w="2589"/>
        <w:gridCol w:w="1122"/>
        <w:gridCol w:w="5450"/>
      </w:tblGrid>
      <w:tr w:rsidR="005E2CD5" w:rsidRPr="00E970A1" w:rsidTr="005F01C0">
        <w:trPr>
          <w:trHeight w:val="272"/>
        </w:trPr>
        <w:tc>
          <w:tcPr>
            <w:tcW w:w="2589" w:type="dxa"/>
            <w:tcBorders>
              <w:top w:val="single" w:sz="4" w:space="0" w:color="000000"/>
              <w:left w:val="single" w:sz="4" w:space="0" w:color="000000"/>
              <w:bottom w:val="single" w:sz="4" w:space="0" w:color="000000"/>
            </w:tcBorders>
            <w:shd w:val="clear" w:color="auto" w:fill="auto"/>
          </w:tcPr>
          <w:p w:rsidR="005E2CD5" w:rsidRPr="00E970A1" w:rsidRDefault="005E2CD5" w:rsidP="00E970A1">
            <w:pPr>
              <w:pStyle w:val="LZ-ParagraphStyle"/>
              <w:rPr>
                <w:b/>
                <w:sz w:val="18"/>
                <w:szCs w:val="18"/>
              </w:rPr>
            </w:pPr>
            <w:r w:rsidRPr="00E970A1">
              <w:rPr>
                <w:b/>
                <w:sz w:val="18"/>
                <w:szCs w:val="18"/>
              </w:rPr>
              <w:t>Name</w:t>
            </w:r>
          </w:p>
        </w:tc>
        <w:tc>
          <w:tcPr>
            <w:tcW w:w="1122" w:type="dxa"/>
            <w:tcBorders>
              <w:top w:val="single" w:sz="4" w:space="0" w:color="000000"/>
              <w:left w:val="single" w:sz="4" w:space="0" w:color="000000"/>
              <w:bottom w:val="single" w:sz="4" w:space="0" w:color="000000"/>
            </w:tcBorders>
            <w:shd w:val="clear" w:color="auto" w:fill="auto"/>
          </w:tcPr>
          <w:p w:rsidR="005E2CD5" w:rsidRPr="00E970A1" w:rsidRDefault="005E2CD5" w:rsidP="00E970A1">
            <w:pPr>
              <w:pStyle w:val="LZ-ParagraphStyle"/>
              <w:rPr>
                <w:b/>
                <w:sz w:val="18"/>
                <w:szCs w:val="18"/>
              </w:rPr>
            </w:pPr>
            <w:r w:rsidRPr="00E970A1">
              <w:rPr>
                <w:b/>
                <w:sz w:val="18"/>
                <w:szCs w:val="18"/>
              </w:rPr>
              <w:t>Type</w:t>
            </w:r>
          </w:p>
        </w:tc>
        <w:tc>
          <w:tcPr>
            <w:tcW w:w="5450" w:type="dxa"/>
            <w:tcBorders>
              <w:top w:val="single" w:sz="4" w:space="0" w:color="000000"/>
              <w:left w:val="single" w:sz="4" w:space="0" w:color="000000"/>
              <w:bottom w:val="single" w:sz="4" w:space="0" w:color="000000"/>
              <w:right w:val="single" w:sz="4" w:space="0" w:color="000000"/>
            </w:tcBorders>
            <w:shd w:val="clear" w:color="auto" w:fill="auto"/>
          </w:tcPr>
          <w:p w:rsidR="005E2CD5" w:rsidRPr="00E970A1" w:rsidRDefault="005E2CD5" w:rsidP="00E970A1">
            <w:pPr>
              <w:pStyle w:val="LZ-ParagraphStyle"/>
              <w:rPr>
                <w:b/>
                <w:sz w:val="18"/>
                <w:szCs w:val="18"/>
              </w:rPr>
            </w:pPr>
            <w:r w:rsidRPr="00E970A1">
              <w:rPr>
                <w:b/>
                <w:sz w:val="18"/>
                <w:szCs w:val="18"/>
              </w:rPr>
              <w:t>Notes</w:t>
            </w:r>
          </w:p>
        </w:tc>
      </w:tr>
      <w:tr w:rsidR="005E2CD5" w:rsidRPr="00E970A1" w:rsidTr="005F01C0">
        <w:trPr>
          <w:trHeight w:val="272"/>
        </w:trPr>
        <w:tc>
          <w:tcPr>
            <w:tcW w:w="2589" w:type="dxa"/>
            <w:tcBorders>
              <w:top w:val="single" w:sz="4" w:space="0" w:color="000000"/>
              <w:left w:val="single" w:sz="4" w:space="0" w:color="000000"/>
              <w:bottom w:val="single" w:sz="4" w:space="0" w:color="000000"/>
            </w:tcBorders>
            <w:shd w:val="clear" w:color="auto" w:fill="auto"/>
          </w:tcPr>
          <w:p w:rsidR="005E2CD5" w:rsidRPr="00E970A1" w:rsidRDefault="005E2CD5" w:rsidP="00E970A1">
            <w:pPr>
              <w:pStyle w:val="LZ-ParagraphStyle"/>
              <w:rPr>
                <w:rStyle w:val="InlineCode"/>
                <w:rFonts w:ascii="Arial" w:eastAsia="SimSun" w:hAnsi="Arial" w:cs="Arial"/>
                <w:sz w:val="18"/>
                <w:szCs w:val="18"/>
              </w:rPr>
            </w:pPr>
            <w:r w:rsidRPr="00E970A1">
              <w:rPr>
                <w:rStyle w:val="InlineCode"/>
                <w:rFonts w:ascii="Arial" w:eastAsia="SimSun" w:hAnsi="Arial" w:cs="Arial"/>
                <w:sz w:val="18"/>
                <w:szCs w:val="18"/>
              </w:rPr>
              <w:t>accountID</w:t>
            </w:r>
          </w:p>
        </w:tc>
        <w:tc>
          <w:tcPr>
            <w:tcW w:w="1122" w:type="dxa"/>
            <w:tcBorders>
              <w:top w:val="single" w:sz="4" w:space="0" w:color="000000"/>
              <w:left w:val="single" w:sz="4" w:space="0" w:color="000000"/>
              <w:bottom w:val="single" w:sz="4" w:space="0" w:color="000000"/>
            </w:tcBorders>
            <w:shd w:val="clear" w:color="auto" w:fill="auto"/>
          </w:tcPr>
          <w:p w:rsidR="005E2CD5" w:rsidRPr="00E970A1" w:rsidRDefault="005E2CD5" w:rsidP="00E970A1">
            <w:pPr>
              <w:pStyle w:val="LZ-ParagraphStyle"/>
              <w:rPr>
                <w:sz w:val="18"/>
                <w:szCs w:val="18"/>
              </w:rPr>
            </w:pPr>
            <w:r w:rsidRPr="00E970A1">
              <w:rPr>
                <w:sz w:val="18"/>
                <w:szCs w:val="18"/>
              </w:rPr>
              <w:t>string</w:t>
            </w:r>
          </w:p>
        </w:tc>
        <w:tc>
          <w:tcPr>
            <w:tcW w:w="5450" w:type="dxa"/>
            <w:tcBorders>
              <w:top w:val="single" w:sz="4" w:space="0" w:color="000000"/>
              <w:left w:val="single" w:sz="4" w:space="0" w:color="000000"/>
              <w:bottom w:val="single" w:sz="4" w:space="0" w:color="000000"/>
              <w:right w:val="single" w:sz="4" w:space="0" w:color="000000"/>
            </w:tcBorders>
            <w:shd w:val="clear" w:color="auto" w:fill="auto"/>
          </w:tcPr>
          <w:p w:rsidR="005E2CD5" w:rsidRPr="00E970A1" w:rsidRDefault="005E2CD5" w:rsidP="00E970A1">
            <w:pPr>
              <w:pStyle w:val="LZ-ParagraphStyle"/>
              <w:rPr>
                <w:sz w:val="18"/>
                <w:szCs w:val="18"/>
              </w:rPr>
            </w:pPr>
            <w:r w:rsidRPr="00E970A1">
              <w:rPr>
                <w:sz w:val="18"/>
                <w:szCs w:val="18"/>
              </w:rPr>
              <w:t>Student ID used by the TP to identify the student.  This value may be used in future API method calls to identify the student.  This element won’t be returned if accountID was specified in the request.</w:t>
            </w:r>
          </w:p>
        </w:tc>
      </w:tr>
      <w:tr w:rsidR="005E2CD5" w:rsidRPr="00E970A1" w:rsidTr="005F01C0">
        <w:trPr>
          <w:trHeight w:val="272"/>
        </w:trPr>
        <w:tc>
          <w:tcPr>
            <w:tcW w:w="2589" w:type="dxa"/>
            <w:tcBorders>
              <w:top w:val="single" w:sz="4" w:space="0" w:color="000000"/>
              <w:left w:val="single" w:sz="4" w:space="0" w:color="000000"/>
              <w:bottom w:val="single" w:sz="4" w:space="0" w:color="000000"/>
            </w:tcBorders>
            <w:shd w:val="clear" w:color="auto" w:fill="auto"/>
          </w:tcPr>
          <w:p w:rsidR="005E2CD5" w:rsidRPr="00E970A1" w:rsidRDefault="005E2CD5" w:rsidP="00E970A1">
            <w:pPr>
              <w:pStyle w:val="LZ-ParagraphStyle"/>
              <w:rPr>
                <w:rStyle w:val="InlineCode"/>
                <w:rFonts w:ascii="Arial" w:eastAsia="SimSun" w:hAnsi="Arial" w:cs="Arial"/>
                <w:sz w:val="18"/>
                <w:szCs w:val="18"/>
              </w:rPr>
            </w:pPr>
            <w:r w:rsidRPr="00E970A1">
              <w:rPr>
                <w:rStyle w:val="InlineCode"/>
                <w:rFonts w:ascii="Arial" w:eastAsia="SimSun" w:hAnsi="Arial" w:cs="Arial"/>
                <w:sz w:val="18"/>
                <w:szCs w:val="18"/>
              </w:rPr>
              <w:t>courseID</w:t>
            </w:r>
          </w:p>
        </w:tc>
        <w:tc>
          <w:tcPr>
            <w:tcW w:w="1122" w:type="dxa"/>
            <w:tcBorders>
              <w:top w:val="single" w:sz="4" w:space="0" w:color="000000"/>
              <w:left w:val="single" w:sz="4" w:space="0" w:color="000000"/>
              <w:bottom w:val="single" w:sz="4" w:space="0" w:color="000000"/>
            </w:tcBorders>
            <w:shd w:val="clear" w:color="auto" w:fill="auto"/>
          </w:tcPr>
          <w:p w:rsidR="005E2CD5" w:rsidRPr="00E970A1" w:rsidRDefault="005E2CD5" w:rsidP="00E970A1">
            <w:pPr>
              <w:pStyle w:val="LZ-ParagraphStyle"/>
              <w:rPr>
                <w:sz w:val="18"/>
                <w:szCs w:val="18"/>
              </w:rPr>
            </w:pPr>
            <w:r w:rsidRPr="00E970A1">
              <w:rPr>
                <w:sz w:val="18"/>
                <w:szCs w:val="18"/>
              </w:rPr>
              <w:t>int</w:t>
            </w:r>
          </w:p>
        </w:tc>
        <w:tc>
          <w:tcPr>
            <w:tcW w:w="5450" w:type="dxa"/>
            <w:tcBorders>
              <w:top w:val="single" w:sz="4" w:space="0" w:color="000000"/>
              <w:left w:val="single" w:sz="4" w:space="0" w:color="000000"/>
              <w:bottom w:val="single" w:sz="4" w:space="0" w:color="000000"/>
              <w:right w:val="single" w:sz="4" w:space="0" w:color="000000"/>
            </w:tcBorders>
            <w:shd w:val="clear" w:color="auto" w:fill="auto"/>
          </w:tcPr>
          <w:p w:rsidR="005E2CD5" w:rsidRPr="00E970A1" w:rsidRDefault="005E2CD5" w:rsidP="00E970A1">
            <w:pPr>
              <w:pStyle w:val="LZ-ParagraphStyle"/>
              <w:rPr>
                <w:sz w:val="18"/>
                <w:szCs w:val="18"/>
              </w:rPr>
            </w:pPr>
            <w:r w:rsidRPr="00E970A1">
              <w:rPr>
                <w:sz w:val="18"/>
                <w:szCs w:val="18"/>
              </w:rPr>
              <w:t>LearningZen internal course identifier</w:t>
            </w:r>
          </w:p>
        </w:tc>
      </w:tr>
      <w:tr w:rsidR="005E2CD5" w:rsidRPr="00E970A1" w:rsidTr="005F01C0">
        <w:trPr>
          <w:trHeight w:val="272"/>
        </w:trPr>
        <w:tc>
          <w:tcPr>
            <w:tcW w:w="2589" w:type="dxa"/>
            <w:tcBorders>
              <w:top w:val="single" w:sz="4" w:space="0" w:color="000000"/>
              <w:left w:val="single" w:sz="4" w:space="0" w:color="000000"/>
              <w:bottom w:val="single" w:sz="4" w:space="0" w:color="000000"/>
            </w:tcBorders>
            <w:shd w:val="clear" w:color="auto" w:fill="auto"/>
          </w:tcPr>
          <w:p w:rsidR="005E2CD5" w:rsidRPr="00E970A1" w:rsidRDefault="005E2CD5" w:rsidP="00E970A1">
            <w:pPr>
              <w:pStyle w:val="LZ-ParagraphStyle"/>
              <w:rPr>
                <w:rStyle w:val="InlineCode"/>
                <w:rFonts w:ascii="Arial" w:eastAsia="SimSun" w:hAnsi="Arial" w:cs="Arial"/>
                <w:sz w:val="18"/>
                <w:szCs w:val="18"/>
              </w:rPr>
            </w:pPr>
            <w:r w:rsidRPr="00E970A1">
              <w:rPr>
                <w:rStyle w:val="InlineCode"/>
                <w:rFonts w:ascii="Arial" w:eastAsia="SimSun" w:hAnsi="Arial" w:cs="Arial"/>
                <w:sz w:val="18"/>
                <w:szCs w:val="18"/>
              </w:rPr>
              <w:t>title</w:t>
            </w:r>
          </w:p>
        </w:tc>
        <w:tc>
          <w:tcPr>
            <w:tcW w:w="1122" w:type="dxa"/>
            <w:tcBorders>
              <w:top w:val="single" w:sz="4" w:space="0" w:color="000000"/>
              <w:left w:val="single" w:sz="4" w:space="0" w:color="000000"/>
              <w:bottom w:val="single" w:sz="4" w:space="0" w:color="000000"/>
            </w:tcBorders>
            <w:shd w:val="clear" w:color="auto" w:fill="auto"/>
          </w:tcPr>
          <w:p w:rsidR="005E2CD5" w:rsidRPr="00E970A1" w:rsidRDefault="005E2CD5" w:rsidP="00E970A1">
            <w:pPr>
              <w:pStyle w:val="LZ-ParagraphStyle"/>
              <w:rPr>
                <w:sz w:val="18"/>
                <w:szCs w:val="18"/>
              </w:rPr>
            </w:pPr>
            <w:r w:rsidRPr="00E970A1">
              <w:rPr>
                <w:sz w:val="18"/>
                <w:szCs w:val="18"/>
              </w:rPr>
              <w:t>string</w:t>
            </w:r>
          </w:p>
        </w:tc>
        <w:tc>
          <w:tcPr>
            <w:tcW w:w="5450" w:type="dxa"/>
            <w:tcBorders>
              <w:top w:val="single" w:sz="4" w:space="0" w:color="000000"/>
              <w:left w:val="single" w:sz="4" w:space="0" w:color="000000"/>
              <w:bottom w:val="single" w:sz="4" w:space="0" w:color="000000"/>
              <w:right w:val="single" w:sz="4" w:space="0" w:color="000000"/>
            </w:tcBorders>
            <w:shd w:val="clear" w:color="auto" w:fill="auto"/>
          </w:tcPr>
          <w:p w:rsidR="005E2CD5" w:rsidRPr="00E970A1" w:rsidRDefault="005E2CD5" w:rsidP="00E970A1">
            <w:pPr>
              <w:pStyle w:val="LZ-ParagraphStyle"/>
              <w:rPr>
                <w:sz w:val="18"/>
                <w:szCs w:val="18"/>
              </w:rPr>
            </w:pPr>
            <w:r w:rsidRPr="00E970A1">
              <w:rPr>
                <w:sz w:val="18"/>
                <w:szCs w:val="18"/>
              </w:rPr>
              <w:t>Course title</w:t>
            </w:r>
          </w:p>
        </w:tc>
      </w:tr>
      <w:tr w:rsidR="005E2CD5" w:rsidRPr="00E970A1" w:rsidTr="005F01C0">
        <w:trPr>
          <w:trHeight w:val="272"/>
        </w:trPr>
        <w:tc>
          <w:tcPr>
            <w:tcW w:w="2589" w:type="dxa"/>
            <w:tcBorders>
              <w:top w:val="single" w:sz="4" w:space="0" w:color="000000"/>
              <w:left w:val="single" w:sz="4" w:space="0" w:color="000000"/>
              <w:bottom w:val="single" w:sz="4" w:space="0" w:color="000000"/>
            </w:tcBorders>
            <w:shd w:val="clear" w:color="auto" w:fill="auto"/>
          </w:tcPr>
          <w:p w:rsidR="005E2CD5" w:rsidRPr="00E970A1" w:rsidRDefault="005E2CD5" w:rsidP="00E970A1">
            <w:pPr>
              <w:pStyle w:val="LZ-ParagraphStyle"/>
              <w:rPr>
                <w:rStyle w:val="InlineCode"/>
                <w:rFonts w:ascii="Arial" w:eastAsia="SimSun" w:hAnsi="Arial" w:cs="Arial"/>
                <w:sz w:val="18"/>
                <w:szCs w:val="18"/>
              </w:rPr>
            </w:pPr>
            <w:r w:rsidRPr="00E970A1">
              <w:rPr>
                <w:rStyle w:val="InlineCode"/>
                <w:rFonts w:ascii="Arial" w:eastAsia="SimSun" w:hAnsi="Arial" w:cs="Arial"/>
                <w:sz w:val="18"/>
                <w:szCs w:val="18"/>
              </w:rPr>
              <w:t>completionStatus</w:t>
            </w:r>
          </w:p>
        </w:tc>
        <w:tc>
          <w:tcPr>
            <w:tcW w:w="1122" w:type="dxa"/>
            <w:tcBorders>
              <w:top w:val="single" w:sz="4" w:space="0" w:color="000000"/>
              <w:left w:val="single" w:sz="4" w:space="0" w:color="000000"/>
              <w:bottom w:val="single" w:sz="4" w:space="0" w:color="000000"/>
            </w:tcBorders>
            <w:shd w:val="clear" w:color="auto" w:fill="auto"/>
          </w:tcPr>
          <w:p w:rsidR="005E2CD5" w:rsidRPr="00E970A1" w:rsidRDefault="005E2CD5" w:rsidP="00E970A1">
            <w:pPr>
              <w:pStyle w:val="LZ-ParagraphStyle"/>
              <w:rPr>
                <w:sz w:val="18"/>
                <w:szCs w:val="18"/>
              </w:rPr>
            </w:pPr>
            <w:r w:rsidRPr="00E970A1">
              <w:rPr>
                <w:sz w:val="18"/>
                <w:szCs w:val="18"/>
              </w:rPr>
              <w:t>string</w:t>
            </w:r>
          </w:p>
        </w:tc>
        <w:tc>
          <w:tcPr>
            <w:tcW w:w="5450" w:type="dxa"/>
            <w:tcBorders>
              <w:top w:val="single" w:sz="4" w:space="0" w:color="000000"/>
              <w:left w:val="single" w:sz="4" w:space="0" w:color="000000"/>
              <w:bottom w:val="single" w:sz="4" w:space="0" w:color="000000"/>
              <w:right w:val="single" w:sz="4" w:space="0" w:color="000000"/>
            </w:tcBorders>
            <w:shd w:val="clear" w:color="auto" w:fill="auto"/>
          </w:tcPr>
          <w:p w:rsidR="005E2CD5" w:rsidRPr="00E970A1" w:rsidRDefault="005E2CD5" w:rsidP="00E970A1">
            <w:pPr>
              <w:pStyle w:val="LZ-ParagraphStyle"/>
              <w:rPr>
                <w:sz w:val="18"/>
                <w:szCs w:val="18"/>
              </w:rPr>
            </w:pPr>
            <w:r w:rsidRPr="00E970A1">
              <w:rPr>
                <w:sz w:val="18"/>
                <w:szCs w:val="18"/>
              </w:rPr>
              <w:t>Passed or Failed</w:t>
            </w:r>
          </w:p>
        </w:tc>
      </w:tr>
      <w:tr w:rsidR="005E2CD5" w:rsidRPr="00E970A1" w:rsidTr="005F01C0">
        <w:trPr>
          <w:trHeight w:val="272"/>
        </w:trPr>
        <w:tc>
          <w:tcPr>
            <w:tcW w:w="2589" w:type="dxa"/>
            <w:tcBorders>
              <w:top w:val="single" w:sz="4" w:space="0" w:color="000000"/>
              <w:left w:val="single" w:sz="4" w:space="0" w:color="000000"/>
              <w:bottom w:val="single" w:sz="4" w:space="0" w:color="000000"/>
            </w:tcBorders>
            <w:shd w:val="clear" w:color="auto" w:fill="auto"/>
          </w:tcPr>
          <w:p w:rsidR="005E2CD5" w:rsidRPr="00E970A1" w:rsidRDefault="005E2CD5" w:rsidP="00E970A1">
            <w:pPr>
              <w:pStyle w:val="LZ-ParagraphStyle"/>
              <w:rPr>
                <w:rStyle w:val="InlineCode"/>
                <w:rFonts w:ascii="Arial" w:eastAsia="SimSun" w:hAnsi="Arial" w:cs="Arial"/>
                <w:sz w:val="18"/>
                <w:szCs w:val="18"/>
              </w:rPr>
            </w:pPr>
            <w:r w:rsidRPr="00E970A1">
              <w:rPr>
                <w:rStyle w:val="InlineCode"/>
                <w:rFonts w:ascii="Arial" w:eastAsia="SimSun" w:hAnsi="Arial" w:cs="Arial"/>
                <w:sz w:val="18"/>
                <w:szCs w:val="18"/>
              </w:rPr>
              <w:t>completionDate</w:t>
            </w:r>
          </w:p>
        </w:tc>
        <w:tc>
          <w:tcPr>
            <w:tcW w:w="1122" w:type="dxa"/>
            <w:tcBorders>
              <w:top w:val="single" w:sz="4" w:space="0" w:color="000000"/>
              <w:left w:val="single" w:sz="4" w:space="0" w:color="000000"/>
              <w:bottom w:val="single" w:sz="4" w:space="0" w:color="000000"/>
            </w:tcBorders>
            <w:shd w:val="clear" w:color="auto" w:fill="auto"/>
          </w:tcPr>
          <w:p w:rsidR="005E2CD5" w:rsidRPr="00E970A1" w:rsidRDefault="005E2CD5" w:rsidP="00E970A1">
            <w:pPr>
              <w:pStyle w:val="LZ-ParagraphStyle"/>
              <w:rPr>
                <w:sz w:val="18"/>
                <w:szCs w:val="18"/>
              </w:rPr>
            </w:pPr>
            <w:r w:rsidRPr="00E970A1">
              <w:rPr>
                <w:sz w:val="18"/>
                <w:szCs w:val="18"/>
              </w:rPr>
              <w:t>datetime</w:t>
            </w:r>
          </w:p>
        </w:tc>
        <w:tc>
          <w:tcPr>
            <w:tcW w:w="5450" w:type="dxa"/>
            <w:tcBorders>
              <w:top w:val="single" w:sz="4" w:space="0" w:color="000000"/>
              <w:left w:val="single" w:sz="4" w:space="0" w:color="000000"/>
              <w:bottom w:val="single" w:sz="4" w:space="0" w:color="000000"/>
              <w:right w:val="single" w:sz="4" w:space="0" w:color="000000"/>
            </w:tcBorders>
            <w:shd w:val="clear" w:color="auto" w:fill="auto"/>
          </w:tcPr>
          <w:p w:rsidR="005E2CD5" w:rsidRPr="00E970A1" w:rsidRDefault="005E2CD5" w:rsidP="00E970A1">
            <w:pPr>
              <w:pStyle w:val="LZ-ParagraphStyle"/>
              <w:rPr>
                <w:sz w:val="18"/>
                <w:szCs w:val="18"/>
              </w:rPr>
            </w:pPr>
            <w:r w:rsidRPr="00E970A1">
              <w:rPr>
                <w:sz w:val="18"/>
                <w:szCs w:val="18"/>
              </w:rPr>
              <w:t>Date/time of course completion</w:t>
            </w:r>
          </w:p>
        </w:tc>
      </w:tr>
      <w:tr w:rsidR="005E2CD5" w:rsidRPr="00E970A1" w:rsidTr="005F01C0">
        <w:trPr>
          <w:trHeight w:val="272"/>
        </w:trPr>
        <w:tc>
          <w:tcPr>
            <w:tcW w:w="2589" w:type="dxa"/>
            <w:tcBorders>
              <w:top w:val="single" w:sz="4" w:space="0" w:color="000000"/>
              <w:left w:val="single" w:sz="4" w:space="0" w:color="000000"/>
              <w:bottom w:val="single" w:sz="4" w:space="0" w:color="000000"/>
            </w:tcBorders>
            <w:shd w:val="clear" w:color="auto" w:fill="auto"/>
          </w:tcPr>
          <w:p w:rsidR="005E2CD5" w:rsidRPr="00E970A1" w:rsidRDefault="005E2CD5" w:rsidP="00E970A1">
            <w:pPr>
              <w:pStyle w:val="LZ-ParagraphStyle"/>
              <w:rPr>
                <w:rStyle w:val="InlineCode"/>
                <w:rFonts w:ascii="Arial" w:eastAsia="SimSun" w:hAnsi="Arial" w:cs="Arial"/>
                <w:sz w:val="18"/>
                <w:szCs w:val="18"/>
              </w:rPr>
            </w:pPr>
            <w:r w:rsidRPr="00E970A1">
              <w:rPr>
                <w:rStyle w:val="InlineCode"/>
                <w:rFonts w:ascii="Arial" w:eastAsia="SimSun" w:hAnsi="Arial" w:cs="Arial"/>
                <w:sz w:val="18"/>
                <w:szCs w:val="18"/>
              </w:rPr>
              <w:t>scorePercent</w:t>
            </w:r>
          </w:p>
        </w:tc>
        <w:tc>
          <w:tcPr>
            <w:tcW w:w="1122" w:type="dxa"/>
            <w:tcBorders>
              <w:top w:val="single" w:sz="4" w:space="0" w:color="000000"/>
              <w:left w:val="single" w:sz="4" w:space="0" w:color="000000"/>
              <w:bottom w:val="single" w:sz="4" w:space="0" w:color="000000"/>
            </w:tcBorders>
            <w:shd w:val="clear" w:color="auto" w:fill="auto"/>
          </w:tcPr>
          <w:p w:rsidR="005E2CD5" w:rsidRPr="00E970A1" w:rsidRDefault="005E2CD5" w:rsidP="00E970A1">
            <w:pPr>
              <w:pStyle w:val="LZ-ParagraphStyle"/>
              <w:rPr>
                <w:sz w:val="18"/>
                <w:szCs w:val="18"/>
              </w:rPr>
            </w:pPr>
            <w:r w:rsidRPr="00E970A1">
              <w:rPr>
                <w:sz w:val="18"/>
                <w:szCs w:val="18"/>
              </w:rPr>
              <w:t>double</w:t>
            </w:r>
          </w:p>
        </w:tc>
        <w:tc>
          <w:tcPr>
            <w:tcW w:w="5450" w:type="dxa"/>
            <w:tcBorders>
              <w:top w:val="single" w:sz="4" w:space="0" w:color="000000"/>
              <w:left w:val="single" w:sz="4" w:space="0" w:color="000000"/>
              <w:bottom w:val="single" w:sz="4" w:space="0" w:color="000000"/>
              <w:right w:val="single" w:sz="4" w:space="0" w:color="000000"/>
            </w:tcBorders>
            <w:shd w:val="clear" w:color="auto" w:fill="auto"/>
          </w:tcPr>
          <w:p w:rsidR="005E2CD5" w:rsidRPr="00E970A1" w:rsidRDefault="005E2CD5" w:rsidP="00E970A1">
            <w:pPr>
              <w:pStyle w:val="LZ-ParagraphStyle"/>
              <w:rPr>
                <w:sz w:val="18"/>
                <w:szCs w:val="18"/>
              </w:rPr>
            </w:pPr>
            <w:r w:rsidRPr="00E970A1">
              <w:rPr>
                <w:sz w:val="18"/>
                <w:szCs w:val="18"/>
              </w:rPr>
              <w:t>Percentage of questions answered correctly. “n/a” if there was no exam for the course.</w:t>
            </w:r>
          </w:p>
        </w:tc>
      </w:tr>
    </w:tbl>
    <w:p w:rsidR="005E2CD5" w:rsidRDefault="005E2CD5" w:rsidP="00EA5F78">
      <w:pPr>
        <w:pStyle w:val="LZ-ParagraphStyle"/>
      </w:pPr>
    </w:p>
    <w:p w:rsidR="005E2CD5" w:rsidRDefault="005E2CD5" w:rsidP="00EA5F78">
      <w:pPr>
        <w:pStyle w:val="LZ-ParagraphStyle"/>
      </w:pPr>
    </w:p>
    <w:p w:rsidR="005E2CD5" w:rsidRDefault="005E2CD5" w:rsidP="00EA5F78">
      <w:pPr>
        <w:pStyle w:val="LZ-ParagraphStyle"/>
      </w:pPr>
    </w:p>
    <w:p w:rsidR="005E2CD5" w:rsidRDefault="005E2CD5" w:rsidP="00EA5F78">
      <w:pPr>
        <w:pStyle w:val="LZ-ParagraphStyle"/>
      </w:pPr>
    </w:p>
    <w:p w:rsidR="005E2CD5" w:rsidRDefault="005E2CD5" w:rsidP="00EA5F78">
      <w:pPr>
        <w:pStyle w:val="LZ-ParagraphStyle"/>
      </w:pPr>
    </w:p>
    <w:p w:rsidR="00E970A1" w:rsidRDefault="00E970A1">
      <w:pPr>
        <w:rPr>
          <w:rFonts w:ascii="Times New Roman" w:eastAsia="Times New Roman" w:hAnsi="Times New Roman" w:cs="Arial"/>
          <w:color w:val="3F3F3F"/>
          <w:sz w:val="23"/>
          <w:szCs w:val="23"/>
        </w:rPr>
      </w:pPr>
      <w:r>
        <w:rPr>
          <w:rFonts w:ascii="Times New Roman" w:hAnsi="Times New Roman"/>
        </w:rPr>
        <w:br w:type="page"/>
      </w:r>
    </w:p>
    <w:p w:rsidR="00E970A1" w:rsidRDefault="00E970A1" w:rsidP="00EA5F78">
      <w:pPr>
        <w:pStyle w:val="LZ-ParagraphStyle"/>
        <w:rPr>
          <w:rFonts w:ascii="Times New Roman" w:hAnsi="Times New Roman"/>
        </w:rPr>
      </w:pPr>
    </w:p>
    <w:p w:rsidR="005E2CD5" w:rsidRPr="009524F5" w:rsidRDefault="005E2CD5" w:rsidP="009524F5">
      <w:pPr>
        <w:pStyle w:val="LZ-HeadingLargeStyle"/>
        <w:rPr>
          <w:sz w:val="22"/>
          <w:szCs w:val="22"/>
        </w:rPr>
      </w:pPr>
      <w:r w:rsidRPr="009524F5">
        <w:rPr>
          <w:sz w:val="22"/>
          <w:szCs w:val="22"/>
        </w:rPr>
        <w:t>courseInfo</w:t>
      </w:r>
    </w:p>
    <w:p w:rsidR="005E2CD5" w:rsidRPr="009524F5" w:rsidRDefault="005E2CD5" w:rsidP="00EA5F78">
      <w:pPr>
        <w:pStyle w:val="LZ-ParagraphStyle"/>
        <w:rPr>
          <w:sz w:val="18"/>
          <w:szCs w:val="18"/>
        </w:rPr>
      </w:pPr>
      <w:r w:rsidRPr="009524F5">
        <w:rPr>
          <w:sz w:val="18"/>
          <w:szCs w:val="18"/>
        </w:rPr>
        <w:t>Returns information about all the courses in the portal</w:t>
      </w:r>
    </w:p>
    <w:p w:rsidR="005E2CD5" w:rsidRDefault="005E2CD5" w:rsidP="00EA5F78">
      <w:pPr>
        <w:pStyle w:val="LZ-ParagraphStyle"/>
      </w:pPr>
    </w:p>
    <w:p w:rsidR="005E2CD5" w:rsidRDefault="005E2CD5" w:rsidP="00EA5F78">
      <w:pPr>
        <w:pStyle w:val="LZ-ParagraphStyle"/>
        <w:rPr>
          <w:rStyle w:val="Hyperlink"/>
          <w:rFonts w:eastAsia="SimSun"/>
        </w:rPr>
      </w:pPr>
      <w:r>
        <w:rPr>
          <w:b/>
          <w:bCs/>
        </w:rPr>
        <w:t>URL example:</w:t>
      </w:r>
      <w:r>
        <w:t xml:space="preserve"> </w:t>
      </w:r>
      <w:r w:rsidRPr="009524F5">
        <w:rPr>
          <w:rStyle w:val="Hyperlink"/>
          <w:rFonts w:eastAsia="SimSun"/>
          <w:sz w:val="18"/>
          <w:szCs w:val="18"/>
        </w:rPr>
        <w:t>https://[YOUR PORTAL].learningzen.com/api/courseInfo</w:t>
      </w:r>
    </w:p>
    <w:p w:rsidR="005E2CD5" w:rsidRDefault="005E2CD5" w:rsidP="00EA5F78">
      <w:pPr>
        <w:pStyle w:val="LZ-ParagraphStyle"/>
      </w:pPr>
    </w:p>
    <w:p w:rsidR="005E2CD5" w:rsidRPr="009524F5" w:rsidRDefault="005E2CD5" w:rsidP="00EA5F78">
      <w:pPr>
        <w:pStyle w:val="LZ-ParagraphStyle"/>
        <w:rPr>
          <w:sz w:val="18"/>
          <w:szCs w:val="18"/>
        </w:rPr>
      </w:pPr>
      <w:r w:rsidRPr="00F551B2">
        <w:rPr>
          <w:b/>
        </w:rPr>
        <w:t>Restrictions:</w:t>
      </w:r>
      <w:r>
        <w:rPr>
          <w:b/>
        </w:rPr>
        <w:t xml:space="preserve"> </w:t>
      </w:r>
      <w:r w:rsidRPr="009524F5">
        <w:rPr>
          <w:sz w:val="18"/>
          <w:szCs w:val="18"/>
        </w:rPr>
        <w:t>Token must not be null or greater than 256 characters. Token must be alphanumeric, and contain no special characters other than dash (-) and underscore (_).</w:t>
      </w:r>
    </w:p>
    <w:p w:rsidR="005E2CD5" w:rsidRDefault="005E2CD5" w:rsidP="00EA5F78">
      <w:pPr>
        <w:pStyle w:val="LZ-ParagraphStyle"/>
      </w:pPr>
    </w:p>
    <w:p w:rsidR="005E2CD5" w:rsidRDefault="005E2CD5" w:rsidP="00EA5F78">
      <w:pPr>
        <w:pStyle w:val="LZ-ParagraphStyle"/>
        <w:rPr>
          <w:b/>
          <w:bCs/>
        </w:rPr>
      </w:pPr>
      <w:r>
        <w:rPr>
          <w:b/>
          <w:bCs/>
        </w:rPr>
        <w:t>Request example:</w:t>
      </w:r>
    </w:p>
    <w:p w:rsidR="005E2CD5" w:rsidRDefault="005E2CD5" w:rsidP="00EA5F78">
      <w:pPr>
        <w:pStyle w:val="LZ-ParagraphStyle"/>
        <w:rPr>
          <w:b/>
          <w:bCs/>
        </w:rPr>
      </w:pPr>
    </w:p>
    <w:p w:rsidR="009524F5" w:rsidRDefault="005E2CD5" w:rsidP="00EA5F78">
      <w:pPr>
        <w:pStyle w:val="LZ-ParagraphStyle"/>
        <w:rPr>
          <w:b/>
          <w:bCs/>
        </w:rPr>
      </w:pPr>
      <w:r>
        <w:rPr>
          <w:b/>
          <w:bCs/>
        </w:rPr>
        <w:tab/>
        <w:t xml:space="preserve">Via URL Parameters: </w:t>
      </w:r>
    </w:p>
    <w:p w:rsidR="005E2CD5" w:rsidRPr="009524F5" w:rsidRDefault="005E2CD5" w:rsidP="009524F5">
      <w:pPr>
        <w:pStyle w:val="LZ-ParagraphStyle"/>
        <w:ind w:left="720" w:firstLine="720"/>
        <w:rPr>
          <w:sz w:val="18"/>
          <w:szCs w:val="18"/>
        </w:rPr>
      </w:pPr>
      <w:r w:rsidRPr="009524F5">
        <w:rPr>
          <w:sz w:val="18"/>
          <w:szCs w:val="18"/>
        </w:rPr>
        <w:t>/courseInfo?token=abcdef123456</w:t>
      </w:r>
    </w:p>
    <w:p w:rsidR="005E2CD5" w:rsidRDefault="005E2CD5" w:rsidP="00EA5F78">
      <w:pPr>
        <w:pStyle w:val="LZ-ParagraphStyle"/>
        <w:rPr>
          <w:b/>
          <w:bCs/>
        </w:rPr>
      </w:pPr>
    </w:p>
    <w:p w:rsidR="005E2CD5" w:rsidRDefault="005E2CD5" w:rsidP="00EA5F78">
      <w:pPr>
        <w:pStyle w:val="LZ-ParagraphStyle"/>
        <w:rPr>
          <w:b/>
          <w:bCs/>
        </w:rPr>
      </w:pPr>
      <w:r>
        <w:rPr>
          <w:b/>
          <w:bCs/>
        </w:rPr>
        <w:tab/>
        <w:t>Via POST:</w:t>
      </w:r>
    </w:p>
    <w:p w:rsidR="005E2CD5" w:rsidRPr="009524F5" w:rsidRDefault="005E2CD5" w:rsidP="009524F5">
      <w:pPr>
        <w:pStyle w:val="LZ-ParagraphStyle"/>
        <w:ind w:left="1440"/>
        <w:rPr>
          <w:rFonts w:ascii="Times New Roman" w:hAnsi="Times New Roman"/>
          <w:sz w:val="18"/>
          <w:szCs w:val="18"/>
        </w:rPr>
      </w:pPr>
      <w:r w:rsidRPr="009524F5">
        <w:rPr>
          <w:rFonts w:ascii="Times New Roman" w:hAnsi="Times New Roman"/>
          <w:sz w:val="18"/>
          <w:szCs w:val="18"/>
        </w:rPr>
        <w:t>&lt;?xml version=”1.0” encoding=”UTF-8” ?&gt;</w:t>
      </w:r>
    </w:p>
    <w:p w:rsidR="005E2CD5" w:rsidRPr="009524F5" w:rsidRDefault="005E2CD5" w:rsidP="009524F5">
      <w:pPr>
        <w:pStyle w:val="LZ-ParagraphStyle"/>
        <w:ind w:left="1440"/>
        <w:rPr>
          <w:rFonts w:ascii="Times New Roman" w:hAnsi="Times New Roman"/>
          <w:sz w:val="18"/>
          <w:szCs w:val="18"/>
        </w:rPr>
      </w:pPr>
      <w:r w:rsidRPr="009524F5">
        <w:rPr>
          <w:rFonts w:ascii="Times New Roman" w:hAnsi="Times New Roman"/>
          <w:sz w:val="18"/>
          <w:szCs w:val="18"/>
        </w:rPr>
        <w:t>&lt;request&gt;</w:t>
      </w:r>
    </w:p>
    <w:p w:rsidR="005E2CD5" w:rsidRPr="009524F5" w:rsidRDefault="005E2CD5" w:rsidP="009524F5">
      <w:pPr>
        <w:pStyle w:val="LZ-ParagraphStyle"/>
        <w:ind w:left="1440"/>
        <w:rPr>
          <w:rFonts w:ascii="Times New Roman" w:hAnsi="Times New Roman"/>
          <w:sz w:val="18"/>
          <w:szCs w:val="18"/>
        </w:rPr>
      </w:pPr>
      <w:r w:rsidRPr="009524F5">
        <w:rPr>
          <w:rFonts w:ascii="Times New Roman" w:hAnsi="Times New Roman"/>
          <w:sz w:val="18"/>
          <w:szCs w:val="18"/>
        </w:rPr>
        <w:tab/>
        <w:t>&lt;token&gt;abcdef123456&lt;/token&gt;</w:t>
      </w:r>
    </w:p>
    <w:p w:rsidR="005E2CD5" w:rsidRPr="009524F5" w:rsidRDefault="005E2CD5" w:rsidP="009524F5">
      <w:pPr>
        <w:pStyle w:val="LZ-ParagraphStyle"/>
        <w:ind w:left="1440"/>
        <w:rPr>
          <w:rFonts w:ascii="Times New Roman" w:hAnsi="Times New Roman"/>
          <w:sz w:val="18"/>
          <w:szCs w:val="18"/>
        </w:rPr>
      </w:pPr>
      <w:r w:rsidRPr="009524F5">
        <w:rPr>
          <w:rFonts w:ascii="Times New Roman" w:hAnsi="Times New Roman"/>
          <w:sz w:val="18"/>
          <w:szCs w:val="18"/>
        </w:rPr>
        <w:tab/>
        <w:t>&lt;sourceIP&gt;127.0.0.1&lt;/sourceIP&gt;</w:t>
      </w:r>
    </w:p>
    <w:p w:rsidR="005E2CD5" w:rsidRPr="009524F5" w:rsidRDefault="005E2CD5" w:rsidP="009524F5">
      <w:pPr>
        <w:pStyle w:val="LZ-ParagraphStyle"/>
        <w:ind w:left="1440"/>
        <w:rPr>
          <w:rFonts w:ascii="Times New Roman" w:hAnsi="Times New Roman"/>
          <w:sz w:val="18"/>
          <w:szCs w:val="18"/>
        </w:rPr>
      </w:pPr>
      <w:r w:rsidRPr="009524F5">
        <w:rPr>
          <w:rFonts w:ascii="Times New Roman" w:hAnsi="Times New Roman"/>
          <w:sz w:val="18"/>
          <w:szCs w:val="18"/>
        </w:rPr>
        <w:tab/>
        <w:t>&lt;portalHost&gt;thirdpartysandbox&lt;/portalHost&gt;</w:t>
      </w:r>
    </w:p>
    <w:p w:rsidR="005E2CD5" w:rsidRPr="009524F5" w:rsidRDefault="005E2CD5" w:rsidP="009524F5">
      <w:pPr>
        <w:pStyle w:val="LZ-ParagraphStyle"/>
        <w:ind w:left="1440"/>
        <w:rPr>
          <w:rFonts w:ascii="Times New Roman" w:hAnsi="Times New Roman"/>
          <w:sz w:val="18"/>
          <w:szCs w:val="18"/>
        </w:rPr>
      </w:pPr>
      <w:r w:rsidRPr="009524F5">
        <w:rPr>
          <w:rFonts w:ascii="Times New Roman" w:hAnsi="Times New Roman"/>
          <w:sz w:val="18"/>
          <w:szCs w:val="18"/>
        </w:rPr>
        <w:t>&lt;/request&gt;</w:t>
      </w:r>
    </w:p>
    <w:p w:rsidR="005E2CD5" w:rsidRDefault="005E2CD5" w:rsidP="00EA5F78">
      <w:pPr>
        <w:pStyle w:val="LZ-ParagraphStyle"/>
        <w:rPr>
          <w:rFonts w:ascii="Times New Roman" w:hAnsi="Times New Roman"/>
          <w:b/>
          <w:bCs/>
        </w:rPr>
      </w:pPr>
    </w:p>
    <w:p w:rsidR="005E2CD5" w:rsidRDefault="005E2CD5" w:rsidP="00EA5F78">
      <w:pPr>
        <w:pStyle w:val="LZ-ParagraphStyle"/>
        <w:rPr>
          <w:b/>
          <w:bCs/>
        </w:rPr>
      </w:pPr>
      <w:r>
        <w:rPr>
          <w:b/>
          <w:bCs/>
        </w:rPr>
        <w:t>Response example:</w:t>
      </w:r>
    </w:p>
    <w:p w:rsidR="005E2CD5" w:rsidRPr="009524F5" w:rsidRDefault="005E2CD5" w:rsidP="009524F5">
      <w:pPr>
        <w:pStyle w:val="LZ-ParagraphStyle"/>
        <w:ind w:left="720"/>
        <w:rPr>
          <w:rFonts w:ascii="Times New Roman" w:hAnsi="Times New Roman"/>
          <w:sz w:val="18"/>
          <w:szCs w:val="18"/>
        </w:rPr>
      </w:pPr>
      <w:r w:rsidRPr="009524F5">
        <w:rPr>
          <w:rFonts w:ascii="Times New Roman" w:hAnsi="Times New Roman"/>
          <w:sz w:val="18"/>
          <w:szCs w:val="18"/>
        </w:rPr>
        <w:t>&lt;?xml version=”1.0” encoding=”UTF-8” ?&gt;</w:t>
      </w:r>
    </w:p>
    <w:p w:rsidR="005E2CD5" w:rsidRPr="009524F5" w:rsidRDefault="005E2CD5" w:rsidP="009524F5">
      <w:pPr>
        <w:pStyle w:val="LZ-ParagraphStyle"/>
        <w:ind w:left="720"/>
        <w:rPr>
          <w:rFonts w:ascii="Times New Roman" w:hAnsi="Times New Roman"/>
          <w:sz w:val="18"/>
          <w:szCs w:val="18"/>
        </w:rPr>
      </w:pPr>
      <w:r w:rsidRPr="009524F5">
        <w:rPr>
          <w:rFonts w:ascii="Times New Roman" w:hAnsi="Times New Roman"/>
          <w:sz w:val="18"/>
          <w:szCs w:val="18"/>
        </w:rPr>
        <w:t>&lt;response&gt;</w:t>
      </w:r>
    </w:p>
    <w:p w:rsidR="005E2CD5" w:rsidRPr="009524F5" w:rsidRDefault="005E2CD5" w:rsidP="009524F5">
      <w:pPr>
        <w:pStyle w:val="LZ-ParagraphStyle"/>
        <w:ind w:left="720"/>
        <w:rPr>
          <w:rFonts w:ascii="Times New Roman" w:hAnsi="Times New Roman"/>
          <w:sz w:val="18"/>
          <w:szCs w:val="18"/>
        </w:rPr>
      </w:pPr>
      <w:r w:rsidRPr="009524F5">
        <w:rPr>
          <w:rFonts w:ascii="Times New Roman" w:hAnsi="Times New Roman"/>
          <w:sz w:val="18"/>
          <w:szCs w:val="18"/>
        </w:rPr>
        <w:tab/>
        <w:t>&lt;success&gt;1&lt;/success&gt;</w:t>
      </w:r>
    </w:p>
    <w:p w:rsidR="005E2CD5" w:rsidRPr="009524F5" w:rsidRDefault="005E2CD5" w:rsidP="009524F5">
      <w:pPr>
        <w:pStyle w:val="LZ-ParagraphStyle"/>
        <w:ind w:left="720"/>
        <w:rPr>
          <w:rFonts w:ascii="Times New Roman" w:hAnsi="Times New Roman"/>
          <w:sz w:val="18"/>
          <w:szCs w:val="18"/>
        </w:rPr>
      </w:pPr>
      <w:r w:rsidRPr="009524F5">
        <w:rPr>
          <w:rFonts w:ascii="Times New Roman" w:hAnsi="Times New Roman"/>
          <w:sz w:val="18"/>
          <w:szCs w:val="18"/>
        </w:rPr>
        <w:tab/>
        <w:t>&lt;courses&gt;</w:t>
      </w:r>
    </w:p>
    <w:p w:rsidR="005E2CD5" w:rsidRPr="009524F5" w:rsidRDefault="005E2CD5" w:rsidP="009524F5">
      <w:pPr>
        <w:pStyle w:val="LZ-ParagraphStyle"/>
        <w:ind w:left="720"/>
        <w:rPr>
          <w:rFonts w:ascii="Times New Roman" w:hAnsi="Times New Roman"/>
          <w:sz w:val="18"/>
          <w:szCs w:val="18"/>
        </w:rPr>
      </w:pPr>
      <w:r w:rsidRPr="009524F5">
        <w:rPr>
          <w:rFonts w:ascii="Times New Roman" w:hAnsi="Times New Roman"/>
          <w:sz w:val="18"/>
          <w:szCs w:val="18"/>
        </w:rPr>
        <w:tab/>
      </w:r>
      <w:r w:rsidRPr="009524F5">
        <w:rPr>
          <w:rFonts w:ascii="Times New Roman" w:hAnsi="Times New Roman"/>
          <w:sz w:val="18"/>
          <w:szCs w:val="18"/>
        </w:rPr>
        <w:tab/>
        <w:t>&lt;course&gt;</w:t>
      </w:r>
    </w:p>
    <w:p w:rsidR="005E2CD5" w:rsidRPr="009524F5" w:rsidRDefault="005E2CD5" w:rsidP="009524F5">
      <w:pPr>
        <w:pStyle w:val="LZ-ParagraphStyle"/>
        <w:ind w:left="720"/>
        <w:rPr>
          <w:rFonts w:ascii="Times New Roman" w:hAnsi="Times New Roman"/>
          <w:sz w:val="18"/>
          <w:szCs w:val="18"/>
        </w:rPr>
      </w:pPr>
      <w:r w:rsidRPr="009524F5">
        <w:rPr>
          <w:rFonts w:ascii="Times New Roman" w:hAnsi="Times New Roman"/>
          <w:sz w:val="18"/>
          <w:szCs w:val="18"/>
        </w:rPr>
        <w:tab/>
      </w:r>
      <w:r w:rsidRPr="009524F5">
        <w:rPr>
          <w:rFonts w:ascii="Times New Roman" w:hAnsi="Times New Roman"/>
          <w:sz w:val="18"/>
          <w:szCs w:val="18"/>
        </w:rPr>
        <w:tab/>
      </w:r>
      <w:r w:rsidRPr="009524F5">
        <w:rPr>
          <w:rFonts w:ascii="Times New Roman" w:hAnsi="Times New Roman"/>
          <w:sz w:val="18"/>
          <w:szCs w:val="18"/>
        </w:rPr>
        <w:tab/>
        <w:t>&lt;courseID&gt;80&lt;/courseID&gt;</w:t>
      </w:r>
    </w:p>
    <w:p w:rsidR="005E2CD5" w:rsidRPr="009524F5" w:rsidRDefault="005E2CD5" w:rsidP="009524F5">
      <w:pPr>
        <w:pStyle w:val="LZ-ParagraphStyle"/>
        <w:ind w:left="720"/>
        <w:rPr>
          <w:rFonts w:ascii="Times New Roman" w:hAnsi="Times New Roman"/>
          <w:sz w:val="18"/>
          <w:szCs w:val="18"/>
        </w:rPr>
      </w:pPr>
      <w:r w:rsidRPr="009524F5">
        <w:rPr>
          <w:rFonts w:ascii="Times New Roman" w:hAnsi="Times New Roman"/>
          <w:sz w:val="18"/>
          <w:szCs w:val="18"/>
        </w:rPr>
        <w:tab/>
      </w:r>
      <w:r w:rsidRPr="009524F5">
        <w:rPr>
          <w:rFonts w:ascii="Times New Roman" w:hAnsi="Times New Roman"/>
          <w:sz w:val="18"/>
          <w:szCs w:val="18"/>
        </w:rPr>
        <w:tab/>
      </w:r>
      <w:r w:rsidRPr="009524F5">
        <w:rPr>
          <w:rFonts w:ascii="Times New Roman" w:hAnsi="Times New Roman"/>
          <w:sz w:val="18"/>
          <w:szCs w:val="18"/>
        </w:rPr>
        <w:tab/>
        <w:t>&lt;courseName&gt;Food Handling Safety&lt;/courseName&gt;</w:t>
      </w:r>
    </w:p>
    <w:p w:rsidR="005E2CD5" w:rsidRPr="009524F5" w:rsidRDefault="005E2CD5" w:rsidP="009524F5">
      <w:pPr>
        <w:pStyle w:val="LZ-ParagraphStyle"/>
        <w:ind w:left="720"/>
        <w:rPr>
          <w:rFonts w:ascii="Times New Roman" w:hAnsi="Times New Roman"/>
          <w:sz w:val="18"/>
          <w:szCs w:val="18"/>
        </w:rPr>
      </w:pPr>
      <w:r w:rsidRPr="009524F5">
        <w:rPr>
          <w:rFonts w:ascii="Times New Roman" w:hAnsi="Times New Roman"/>
          <w:sz w:val="18"/>
          <w:szCs w:val="18"/>
        </w:rPr>
        <w:tab/>
      </w:r>
      <w:r w:rsidRPr="009524F5">
        <w:rPr>
          <w:rFonts w:ascii="Times New Roman" w:hAnsi="Times New Roman"/>
          <w:sz w:val="18"/>
          <w:szCs w:val="18"/>
        </w:rPr>
        <w:tab/>
      </w:r>
      <w:r w:rsidRPr="009524F5">
        <w:rPr>
          <w:rFonts w:ascii="Times New Roman" w:hAnsi="Times New Roman"/>
          <w:sz w:val="18"/>
          <w:szCs w:val="18"/>
        </w:rPr>
        <w:tab/>
        <w:t>&lt;description&gt;This course cites the United States Department of Agriculture's standards on Food Safety and Inspection Services. The material in this course will cover the basics of food handling safety including; properly cleaning, avoiding cross-contamination, cooking temperatures, and refrigeration.   The six video series that is presented throughout the course was created by the Idaho Central Health Department. In total, the videos will not take more than 30 minutes of viewing time.&lt;/description&gt;</w:t>
      </w:r>
    </w:p>
    <w:p w:rsidR="005E2CD5" w:rsidRPr="009524F5" w:rsidRDefault="005E2CD5" w:rsidP="009524F5">
      <w:pPr>
        <w:pStyle w:val="LZ-ParagraphStyle"/>
        <w:ind w:left="720"/>
        <w:rPr>
          <w:rFonts w:ascii="Times New Roman" w:hAnsi="Times New Roman"/>
          <w:sz w:val="18"/>
          <w:szCs w:val="18"/>
        </w:rPr>
      </w:pPr>
      <w:r w:rsidRPr="009524F5">
        <w:rPr>
          <w:rFonts w:ascii="Times New Roman" w:hAnsi="Times New Roman"/>
          <w:sz w:val="18"/>
          <w:szCs w:val="18"/>
        </w:rPr>
        <w:tab/>
      </w:r>
      <w:r w:rsidRPr="009524F5">
        <w:rPr>
          <w:rFonts w:ascii="Times New Roman" w:hAnsi="Times New Roman"/>
          <w:sz w:val="18"/>
          <w:szCs w:val="18"/>
        </w:rPr>
        <w:tab/>
      </w:r>
      <w:r w:rsidRPr="009524F5">
        <w:rPr>
          <w:rFonts w:ascii="Times New Roman" w:hAnsi="Times New Roman"/>
          <w:sz w:val="18"/>
          <w:szCs w:val="18"/>
        </w:rPr>
        <w:tab/>
        <w:t>&lt;ceuCredits&gt;2.75&lt;/ceuCredits&gt;</w:t>
      </w:r>
    </w:p>
    <w:p w:rsidR="005E2CD5" w:rsidRPr="009524F5" w:rsidRDefault="005E2CD5" w:rsidP="009524F5">
      <w:pPr>
        <w:pStyle w:val="LZ-ParagraphStyle"/>
        <w:ind w:left="720"/>
        <w:rPr>
          <w:rFonts w:ascii="Times New Roman" w:hAnsi="Times New Roman"/>
          <w:sz w:val="18"/>
          <w:szCs w:val="18"/>
        </w:rPr>
      </w:pPr>
      <w:r w:rsidRPr="009524F5">
        <w:rPr>
          <w:rFonts w:ascii="Times New Roman" w:hAnsi="Times New Roman"/>
          <w:sz w:val="18"/>
          <w:szCs w:val="18"/>
        </w:rPr>
        <w:tab/>
      </w:r>
      <w:r w:rsidRPr="009524F5">
        <w:rPr>
          <w:rFonts w:ascii="Times New Roman" w:hAnsi="Times New Roman"/>
          <w:sz w:val="18"/>
          <w:szCs w:val="18"/>
        </w:rPr>
        <w:tab/>
      </w:r>
      <w:r w:rsidRPr="009524F5">
        <w:rPr>
          <w:rFonts w:ascii="Times New Roman" w:hAnsi="Times New Roman"/>
          <w:sz w:val="18"/>
          <w:szCs w:val="18"/>
        </w:rPr>
        <w:tab/>
        <w:t>&lt;cost&gt;10.00&lt;/cost&gt;</w:t>
      </w:r>
    </w:p>
    <w:p w:rsidR="005E2CD5" w:rsidRPr="009524F5" w:rsidRDefault="005E2CD5" w:rsidP="009524F5">
      <w:pPr>
        <w:pStyle w:val="LZ-ParagraphStyle"/>
        <w:ind w:left="720"/>
        <w:rPr>
          <w:rFonts w:ascii="Times New Roman" w:hAnsi="Times New Roman"/>
          <w:sz w:val="18"/>
          <w:szCs w:val="18"/>
        </w:rPr>
      </w:pPr>
      <w:r w:rsidRPr="009524F5">
        <w:rPr>
          <w:rFonts w:ascii="Times New Roman" w:hAnsi="Times New Roman"/>
          <w:sz w:val="18"/>
          <w:szCs w:val="18"/>
        </w:rPr>
        <w:tab/>
      </w:r>
      <w:r w:rsidRPr="009524F5">
        <w:rPr>
          <w:rFonts w:ascii="Times New Roman" w:hAnsi="Times New Roman"/>
          <w:sz w:val="18"/>
          <w:szCs w:val="18"/>
        </w:rPr>
        <w:tab/>
      </w:r>
      <w:r w:rsidRPr="009524F5">
        <w:rPr>
          <w:rFonts w:ascii="Times New Roman" w:hAnsi="Times New Roman"/>
          <w:sz w:val="18"/>
          <w:szCs w:val="18"/>
        </w:rPr>
        <w:tab/>
        <w:t>&lt;timeReqd&gt;Less than one hour&lt;/timeReqd&gt;</w:t>
      </w:r>
    </w:p>
    <w:p w:rsidR="005E2CD5" w:rsidRPr="009524F5" w:rsidRDefault="005E2CD5" w:rsidP="009524F5">
      <w:pPr>
        <w:pStyle w:val="LZ-ParagraphStyle"/>
        <w:ind w:left="720"/>
        <w:rPr>
          <w:rFonts w:ascii="Times New Roman" w:hAnsi="Times New Roman"/>
          <w:sz w:val="18"/>
          <w:szCs w:val="18"/>
        </w:rPr>
      </w:pPr>
      <w:r w:rsidRPr="009524F5">
        <w:rPr>
          <w:rFonts w:ascii="Times New Roman" w:hAnsi="Times New Roman"/>
          <w:sz w:val="18"/>
          <w:szCs w:val="18"/>
        </w:rPr>
        <w:tab/>
      </w:r>
      <w:r w:rsidRPr="009524F5">
        <w:rPr>
          <w:rFonts w:ascii="Times New Roman" w:hAnsi="Times New Roman"/>
          <w:sz w:val="18"/>
          <w:szCs w:val="18"/>
        </w:rPr>
        <w:tab/>
      </w:r>
      <w:r w:rsidRPr="009524F5">
        <w:rPr>
          <w:rFonts w:ascii="Times New Roman" w:hAnsi="Times New Roman"/>
          <w:sz w:val="18"/>
          <w:szCs w:val="18"/>
        </w:rPr>
        <w:tab/>
        <w:t>&lt;status&gt;Active&lt;/status&gt;</w:t>
      </w:r>
    </w:p>
    <w:p w:rsidR="005E2CD5" w:rsidRPr="009524F5" w:rsidRDefault="005E2CD5" w:rsidP="009524F5">
      <w:pPr>
        <w:pStyle w:val="LZ-ParagraphStyle"/>
        <w:ind w:left="720"/>
        <w:rPr>
          <w:rFonts w:ascii="Times New Roman" w:hAnsi="Times New Roman"/>
          <w:sz w:val="18"/>
          <w:szCs w:val="18"/>
        </w:rPr>
      </w:pPr>
      <w:r w:rsidRPr="009524F5">
        <w:rPr>
          <w:rFonts w:ascii="Times New Roman" w:hAnsi="Times New Roman"/>
          <w:sz w:val="18"/>
          <w:szCs w:val="18"/>
        </w:rPr>
        <w:tab/>
      </w:r>
      <w:r w:rsidRPr="009524F5">
        <w:rPr>
          <w:rFonts w:ascii="Times New Roman" w:hAnsi="Times New Roman"/>
          <w:sz w:val="18"/>
          <w:szCs w:val="18"/>
        </w:rPr>
        <w:tab/>
      </w:r>
      <w:r w:rsidRPr="009524F5">
        <w:rPr>
          <w:rFonts w:ascii="Times New Roman" w:hAnsi="Times New Roman"/>
          <w:sz w:val="18"/>
          <w:szCs w:val="18"/>
        </w:rPr>
        <w:tab/>
        <w:t>&lt;category&gt;Public Health&lt;/category&gt;</w:t>
      </w:r>
    </w:p>
    <w:p w:rsidR="005E2CD5" w:rsidRPr="009524F5" w:rsidRDefault="005E2CD5" w:rsidP="009524F5">
      <w:pPr>
        <w:pStyle w:val="LZ-ParagraphStyle"/>
        <w:ind w:left="720"/>
        <w:rPr>
          <w:rFonts w:ascii="Times New Roman" w:hAnsi="Times New Roman"/>
          <w:sz w:val="18"/>
          <w:szCs w:val="18"/>
        </w:rPr>
      </w:pPr>
      <w:r w:rsidRPr="009524F5">
        <w:rPr>
          <w:rFonts w:ascii="Times New Roman" w:hAnsi="Times New Roman"/>
          <w:sz w:val="18"/>
          <w:szCs w:val="18"/>
        </w:rPr>
        <w:tab/>
      </w:r>
      <w:r w:rsidRPr="009524F5">
        <w:rPr>
          <w:rFonts w:ascii="Times New Roman" w:hAnsi="Times New Roman"/>
          <w:sz w:val="18"/>
          <w:szCs w:val="18"/>
        </w:rPr>
        <w:tab/>
        <w:t>&lt;/course&gt;</w:t>
      </w:r>
    </w:p>
    <w:p w:rsidR="005E2CD5" w:rsidRPr="009524F5" w:rsidRDefault="005E2CD5" w:rsidP="009524F5">
      <w:pPr>
        <w:pStyle w:val="LZ-ParagraphStyle"/>
        <w:ind w:left="720"/>
        <w:rPr>
          <w:rFonts w:ascii="Times New Roman" w:hAnsi="Times New Roman"/>
          <w:sz w:val="18"/>
          <w:szCs w:val="18"/>
        </w:rPr>
      </w:pPr>
      <w:r w:rsidRPr="009524F5">
        <w:rPr>
          <w:rFonts w:ascii="Times New Roman" w:hAnsi="Times New Roman"/>
          <w:sz w:val="18"/>
          <w:szCs w:val="18"/>
        </w:rPr>
        <w:tab/>
        <w:t>&lt;/courses&gt;</w:t>
      </w:r>
    </w:p>
    <w:p w:rsidR="005E2CD5" w:rsidRPr="009524F5" w:rsidRDefault="005E2CD5" w:rsidP="009524F5">
      <w:pPr>
        <w:pStyle w:val="LZ-ParagraphStyle"/>
        <w:ind w:left="720"/>
        <w:rPr>
          <w:rFonts w:ascii="Times New Roman" w:hAnsi="Times New Roman"/>
          <w:sz w:val="18"/>
          <w:szCs w:val="18"/>
        </w:rPr>
      </w:pPr>
      <w:r w:rsidRPr="009524F5">
        <w:rPr>
          <w:rFonts w:ascii="Times New Roman" w:hAnsi="Times New Roman"/>
          <w:sz w:val="18"/>
          <w:szCs w:val="18"/>
        </w:rPr>
        <w:t>&lt;/response&gt;</w:t>
      </w:r>
    </w:p>
    <w:p w:rsidR="005E2CD5" w:rsidRDefault="005E2CD5" w:rsidP="00EA5F78">
      <w:pPr>
        <w:pStyle w:val="LZ-ParagraphStyle"/>
      </w:pPr>
    </w:p>
    <w:p w:rsidR="005E2CD5" w:rsidRDefault="005E2CD5" w:rsidP="00EA5F78">
      <w:pPr>
        <w:pStyle w:val="LZ-ParagraphStyle"/>
      </w:pPr>
    </w:p>
    <w:tbl>
      <w:tblPr>
        <w:tblW w:w="0" w:type="auto"/>
        <w:tblInd w:w="206" w:type="dxa"/>
        <w:tblLayout w:type="fixed"/>
        <w:tblLook w:val="0000" w:firstRow="0" w:lastRow="0" w:firstColumn="0" w:lastColumn="0" w:noHBand="0" w:noVBand="0"/>
      </w:tblPr>
      <w:tblGrid>
        <w:gridCol w:w="2589"/>
        <w:gridCol w:w="1122"/>
        <w:gridCol w:w="5450"/>
      </w:tblGrid>
      <w:tr w:rsidR="005E2CD5" w:rsidRPr="009524F5" w:rsidTr="005F01C0">
        <w:trPr>
          <w:trHeight w:val="272"/>
        </w:trPr>
        <w:tc>
          <w:tcPr>
            <w:tcW w:w="2589" w:type="dxa"/>
            <w:tcBorders>
              <w:top w:val="single" w:sz="4" w:space="0" w:color="000000"/>
              <w:left w:val="single" w:sz="4" w:space="0" w:color="000000"/>
              <w:bottom w:val="single" w:sz="4" w:space="0" w:color="000000"/>
            </w:tcBorders>
            <w:shd w:val="clear" w:color="auto" w:fill="auto"/>
          </w:tcPr>
          <w:p w:rsidR="005E2CD5" w:rsidRPr="009524F5" w:rsidRDefault="005E2CD5" w:rsidP="009524F5">
            <w:pPr>
              <w:pStyle w:val="LZ-ParagraphStyle"/>
              <w:rPr>
                <w:b/>
                <w:sz w:val="18"/>
                <w:szCs w:val="18"/>
              </w:rPr>
            </w:pPr>
            <w:r w:rsidRPr="009524F5">
              <w:rPr>
                <w:b/>
                <w:sz w:val="18"/>
                <w:szCs w:val="18"/>
              </w:rPr>
              <w:t>Name</w:t>
            </w:r>
          </w:p>
        </w:tc>
        <w:tc>
          <w:tcPr>
            <w:tcW w:w="1122" w:type="dxa"/>
            <w:tcBorders>
              <w:top w:val="single" w:sz="4" w:space="0" w:color="000000"/>
              <w:left w:val="single" w:sz="4" w:space="0" w:color="000000"/>
              <w:bottom w:val="single" w:sz="4" w:space="0" w:color="000000"/>
            </w:tcBorders>
            <w:shd w:val="clear" w:color="auto" w:fill="auto"/>
          </w:tcPr>
          <w:p w:rsidR="005E2CD5" w:rsidRPr="009524F5" w:rsidRDefault="005E2CD5" w:rsidP="009524F5">
            <w:pPr>
              <w:pStyle w:val="LZ-ParagraphStyle"/>
              <w:rPr>
                <w:b/>
                <w:sz w:val="18"/>
                <w:szCs w:val="18"/>
              </w:rPr>
            </w:pPr>
            <w:r w:rsidRPr="009524F5">
              <w:rPr>
                <w:b/>
                <w:sz w:val="18"/>
                <w:szCs w:val="18"/>
              </w:rPr>
              <w:t>Type</w:t>
            </w:r>
          </w:p>
        </w:tc>
        <w:tc>
          <w:tcPr>
            <w:tcW w:w="5450" w:type="dxa"/>
            <w:tcBorders>
              <w:top w:val="single" w:sz="4" w:space="0" w:color="000000"/>
              <w:left w:val="single" w:sz="4" w:space="0" w:color="000000"/>
              <w:bottom w:val="single" w:sz="4" w:space="0" w:color="000000"/>
              <w:right w:val="single" w:sz="4" w:space="0" w:color="000000"/>
            </w:tcBorders>
            <w:shd w:val="clear" w:color="auto" w:fill="auto"/>
          </w:tcPr>
          <w:p w:rsidR="005E2CD5" w:rsidRPr="009524F5" w:rsidRDefault="005E2CD5" w:rsidP="009524F5">
            <w:pPr>
              <w:pStyle w:val="LZ-ParagraphStyle"/>
              <w:rPr>
                <w:b/>
                <w:sz w:val="18"/>
                <w:szCs w:val="18"/>
              </w:rPr>
            </w:pPr>
            <w:r w:rsidRPr="009524F5">
              <w:rPr>
                <w:b/>
                <w:sz w:val="18"/>
                <w:szCs w:val="18"/>
              </w:rPr>
              <w:t>Notes</w:t>
            </w:r>
          </w:p>
        </w:tc>
      </w:tr>
      <w:tr w:rsidR="005E2CD5" w:rsidRPr="009524F5" w:rsidTr="005F01C0">
        <w:trPr>
          <w:trHeight w:val="272"/>
        </w:trPr>
        <w:tc>
          <w:tcPr>
            <w:tcW w:w="2589" w:type="dxa"/>
            <w:tcBorders>
              <w:top w:val="single" w:sz="4" w:space="0" w:color="000000"/>
              <w:left w:val="single" w:sz="4" w:space="0" w:color="000000"/>
              <w:bottom w:val="single" w:sz="4" w:space="0" w:color="000000"/>
            </w:tcBorders>
            <w:shd w:val="clear" w:color="auto" w:fill="auto"/>
          </w:tcPr>
          <w:p w:rsidR="005E2CD5" w:rsidRPr="009524F5" w:rsidRDefault="005E2CD5" w:rsidP="009524F5">
            <w:pPr>
              <w:pStyle w:val="LZ-ParagraphStyle"/>
              <w:rPr>
                <w:rStyle w:val="InlineCode"/>
                <w:rFonts w:ascii="Arial" w:eastAsia="SimSun" w:hAnsi="Arial" w:cs="Arial"/>
                <w:sz w:val="18"/>
                <w:szCs w:val="18"/>
              </w:rPr>
            </w:pPr>
            <w:r w:rsidRPr="009524F5">
              <w:rPr>
                <w:rStyle w:val="InlineCode"/>
                <w:rFonts w:ascii="Arial" w:eastAsia="SimSun" w:hAnsi="Arial" w:cs="Arial"/>
                <w:sz w:val="18"/>
                <w:szCs w:val="18"/>
              </w:rPr>
              <w:t>courseID</w:t>
            </w:r>
          </w:p>
        </w:tc>
        <w:tc>
          <w:tcPr>
            <w:tcW w:w="1122" w:type="dxa"/>
            <w:tcBorders>
              <w:top w:val="single" w:sz="4" w:space="0" w:color="000000"/>
              <w:left w:val="single" w:sz="4" w:space="0" w:color="000000"/>
              <w:bottom w:val="single" w:sz="4" w:space="0" w:color="000000"/>
            </w:tcBorders>
            <w:shd w:val="clear" w:color="auto" w:fill="auto"/>
          </w:tcPr>
          <w:p w:rsidR="005E2CD5" w:rsidRPr="009524F5" w:rsidRDefault="005E2CD5" w:rsidP="009524F5">
            <w:pPr>
              <w:pStyle w:val="LZ-ParagraphStyle"/>
              <w:rPr>
                <w:sz w:val="18"/>
                <w:szCs w:val="18"/>
              </w:rPr>
            </w:pPr>
            <w:r w:rsidRPr="009524F5">
              <w:rPr>
                <w:sz w:val="18"/>
                <w:szCs w:val="18"/>
              </w:rPr>
              <w:t>int</w:t>
            </w:r>
          </w:p>
        </w:tc>
        <w:tc>
          <w:tcPr>
            <w:tcW w:w="5450" w:type="dxa"/>
            <w:tcBorders>
              <w:top w:val="single" w:sz="4" w:space="0" w:color="000000"/>
              <w:left w:val="single" w:sz="4" w:space="0" w:color="000000"/>
              <w:bottom w:val="single" w:sz="4" w:space="0" w:color="000000"/>
              <w:right w:val="single" w:sz="4" w:space="0" w:color="000000"/>
            </w:tcBorders>
            <w:shd w:val="clear" w:color="auto" w:fill="auto"/>
          </w:tcPr>
          <w:p w:rsidR="005E2CD5" w:rsidRPr="009524F5" w:rsidRDefault="005E2CD5" w:rsidP="009524F5">
            <w:pPr>
              <w:pStyle w:val="LZ-ParagraphStyle"/>
              <w:rPr>
                <w:sz w:val="18"/>
                <w:szCs w:val="18"/>
              </w:rPr>
            </w:pPr>
            <w:r w:rsidRPr="009524F5">
              <w:rPr>
                <w:sz w:val="18"/>
                <w:szCs w:val="18"/>
              </w:rPr>
              <w:t>LearningZen internal course identifier</w:t>
            </w:r>
          </w:p>
        </w:tc>
      </w:tr>
      <w:tr w:rsidR="005E2CD5" w:rsidRPr="009524F5" w:rsidTr="005F01C0">
        <w:trPr>
          <w:trHeight w:val="272"/>
        </w:trPr>
        <w:tc>
          <w:tcPr>
            <w:tcW w:w="2589" w:type="dxa"/>
            <w:tcBorders>
              <w:top w:val="single" w:sz="4" w:space="0" w:color="000000"/>
              <w:left w:val="single" w:sz="4" w:space="0" w:color="000000"/>
              <w:bottom w:val="single" w:sz="4" w:space="0" w:color="000000"/>
            </w:tcBorders>
            <w:shd w:val="clear" w:color="auto" w:fill="auto"/>
          </w:tcPr>
          <w:p w:rsidR="005E2CD5" w:rsidRPr="009524F5" w:rsidRDefault="005E2CD5" w:rsidP="009524F5">
            <w:pPr>
              <w:pStyle w:val="LZ-ParagraphStyle"/>
              <w:rPr>
                <w:rStyle w:val="InlineCode"/>
                <w:rFonts w:ascii="Arial" w:eastAsia="SimSun" w:hAnsi="Arial" w:cs="Arial"/>
                <w:sz w:val="18"/>
                <w:szCs w:val="18"/>
              </w:rPr>
            </w:pPr>
            <w:r w:rsidRPr="009524F5">
              <w:rPr>
                <w:rStyle w:val="InlineCode"/>
                <w:rFonts w:ascii="Arial" w:eastAsia="SimSun" w:hAnsi="Arial" w:cs="Arial"/>
                <w:sz w:val="18"/>
                <w:szCs w:val="18"/>
              </w:rPr>
              <w:t>courseName</w:t>
            </w:r>
          </w:p>
        </w:tc>
        <w:tc>
          <w:tcPr>
            <w:tcW w:w="1122" w:type="dxa"/>
            <w:tcBorders>
              <w:top w:val="single" w:sz="4" w:space="0" w:color="000000"/>
              <w:left w:val="single" w:sz="4" w:space="0" w:color="000000"/>
              <w:bottom w:val="single" w:sz="4" w:space="0" w:color="000000"/>
            </w:tcBorders>
            <w:shd w:val="clear" w:color="auto" w:fill="auto"/>
          </w:tcPr>
          <w:p w:rsidR="005E2CD5" w:rsidRPr="009524F5" w:rsidRDefault="005E2CD5" w:rsidP="009524F5">
            <w:pPr>
              <w:pStyle w:val="LZ-ParagraphStyle"/>
              <w:rPr>
                <w:sz w:val="18"/>
                <w:szCs w:val="18"/>
              </w:rPr>
            </w:pPr>
            <w:r w:rsidRPr="009524F5">
              <w:rPr>
                <w:sz w:val="18"/>
                <w:szCs w:val="18"/>
              </w:rPr>
              <w:t>string</w:t>
            </w:r>
          </w:p>
        </w:tc>
        <w:tc>
          <w:tcPr>
            <w:tcW w:w="5450" w:type="dxa"/>
            <w:tcBorders>
              <w:top w:val="single" w:sz="4" w:space="0" w:color="000000"/>
              <w:left w:val="single" w:sz="4" w:space="0" w:color="000000"/>
              <w:bottom w:val="single" w:sz="4" w:space="0" w:color="000000"/>
              <w:right w:val="single" w:sz="4" w:space="0" w:color="000000"/>
            </w:tcBorders>
            <w:shd w:val="clear" w:color="auto" w:fill="auto"/>
          </w:tcPr>
          <w:p w:rsidR="005E2CD5" w:rsidRPr="009524F5" w:rsidRDefault="005E2CD5" w:rsidP="009524F5">
            <w:pPr>
              <w:pStyle w:val="LZ-ParagraphStyle"/>
              <w:rPr>
                <w:sz w:val="18"/>
                <w:szCs w:val="18"/>
              </w:rPr>
            </w:pPr>
            <w:r w:rsidRPr="009524F5">
              <w:rPr>
                <w:sz w:val="18"/>
                <w:szCs w:val="18"/>
              </w:rPr>
              <w:t>Course name</w:t>
            </w:r>
          </w:p>
        </w:tc>
      </w:tr>
      <w:tr w:rsidR="005E2CD5" w:rsidRPr="009524F5" w:rsidTr="005F01C0">
        <w:trPr>
          <w:trHeight w:val="272"/>
        </w:trPr>
        <w:tc>
          <w:tcPr>
            <w:tcW w:w="2589" w:type="dxa"/>
            <w:tcBorders>
              <w:top w:val="single" w:sz="4" w:space="0" w:color="000000"/>
              <w:left w:val="single" w:sz="4" w:space="0" w:color="000000"/>
              <w:bottom w:val="single" w:sz="4" w:space="0" w:color="000000"/>
            </w:tcBorders>
            <w:shd w:val="clear" w:color="auto" w:fill="auto"/>
          </w:tcPr>
          <w:p w:rsidR="005E2CD5" w:rsidRPr="009524F5" w:rsidRDefault="005E2CD5" w:rsidP="009524F5">
            <w:pPr>
              <w:pStyle w:val="LZ-ParagraphStyle"/>
              <w:rPr>
                <w:rStyle w:val="InlineCode"/>
                <w:rFonts w:ascii="Arial" w:eastAsia="SimSun" w:hAnsi="Arial" w:cs="Arial"/>
                <w:sz w:val="18"/>
                <w:szCs w:val="18"/>
              </w:rPr>
            </w:pPr>
            <w:r w:rsidRPr="009524F5">
              <w:rPr>
                <w:rStyle w:val="InlineCode"/>
                <w:rFonts w:ascii="Arial" w:eastAsia="SimSun" w:hAnsi="Arial" w:cs="Arial"/>
                <w:sz w:val="18"/>
                <w:szCs w:val="18"/>
              </w:rPr>
              <w:lastRenderedPageBreak/>
              <w:t>description</w:t>
            </w:r>
          </w:p>
        </w:tc>
        <w:tc>
          <w:tcPr>
            <w:tcW w:w="1122" w:type="dxa"/>
            <w:tcBorders>
              <w:top w:val="single" w:sz="4" w:space="0" w:color="000000"/>
              <w:left w:val="single" w:sz="4" w:space="0" w:color="000000"/>
              <w:bottom w:val="single" w:sz="4" w:space="0" w:color="000000"/>
            </w:tcBorders>
            <w:shd w:val="clear" w:color="auto" w:fill="auto"/>
          </w:tcPr>
          <w:p w:rsidR="005E2CD5" w:rsidRPr="009524F5" w:rsidRDefault="005E2CD5" w:rsidP="009524F5">
            <w:pPr>
              <w:pStyle w:val="LZ-ParagraphStyle"/>
              <w:rPr>
                <w:sz w:val="18"/>
                <w:szCs w:val="18"/>
              </w:rPr>
            </w:pPr>
            <w:r w:rsidRPr="009524F5">
              <w:rPr>
                <w:sz w:val="18"/>
                <w:szCs w:val="18"/>
              </w:rPr>
              <w:t>string</w:t>
            </w:r>
          </w:p>
        </w:tc>
        <w:tc>
          <w:tcPr>
            <w:tcW w:w="5450" w:type="dxa"/>
            <w:tcBorders>
              <w:top w:val="single" w:sz="4" w:space="0" w:color="000000"/>
              <w:left w:val="single" w:sz="4" w:space="0" w:color="000000"/>
              <w:bottom w:val="single" w:sz="4" w:space="0" w:color="000000"/>
              <w:right w:val="single" w:sz="4" w:space="0" w:color="000000"/>
            </w:tcBorders>
            <w:shd w:val="clear" w:color="auto" w:fill="auto"/>
          </w:tcPr>
          <w:p w:rsidR="005E2CD5" w:rsidRPr="009524F5" w:rsidRDefault="005E2CD5" w:rsidP="009524F5">
            <w:pPr>
              <w:pStyle w:val="LZ-ParagraphStyle"/>
              <w:rPr>
                <w:sz w:val="18"/>
                <w:szCs w:val="18"/>
              </w:rPr>
            </w:pPr>
            <w:r w:rsidRPr="009524F5">
              <w:rPr>
                <w:sz w:val="18"/>
                <w:szCs w:val="18"/>
              </w:rPr>
              <w:t>Non-HTML description of course</w:t>
            </w:r>
          </w:p>
        </w:tc>
      </w:tr>
      <w:tr w:rsidR="005E2CD5" w:rsidRPr="009524F5" w:rsidTr="005F01C0">
        <w:trPr>
          <w:trHeight w:val="272"/>
        </w:trPr>
        <w:tc>
          <w:tcPr>
            <w:tcW w:w="2589" w:type="dxa"/>
            <w:tcBorders>
              <w:top w:val="single" w:sz="4" w:space="0" w:color="000000"/>
              <w:left w:val="single" w:sz="4" w:space="0" w:color="000000"/>
              <w:bottom w:val="single" w:sz="4" w:space="0" w:color="000000"/>
            </w:tcBorders>
            <w:shd w:val="clear" w:color="auto" w:fill="auto"/>
          </w:tcPr>
          <w:p w:rsidR="005E2CD5" w:rsidRPr="009524F5" w:rsidRDefault="005E2CD5" w:rsidP="009524F5">
            <w:pPr>
              <w:pStyle w:val="LZ-ParagraphStyle"/>
              <w:rPr>
                <w:rStyle w:val="InlineCode"/>
                <w:rFonts w:ascii="Arial" w:eastAsia="SimSun" w:hAnsi="Arial" w:cs="Arial"/>
                <w:sz w:val="18"/>
                <w:szCs w:val="18"/>
              </w:rPr>
            </w:pPr>
            <w:r w:rsidRPr="009524F5">
              <w:rPr>
                <w:rStyle w:val="InlineCode"/>
                <w:rFonts w:ascii="Arial" w:eastAsia="SimSun" w:hAnsi="Arial" w:cs="Arial"/>
                <w:sz w:val="18"/>
                <w:szCs w:val="18"/>
              </w:rPr>
              <w:t>ceuCredits</w:t>
            </w:r>
          </w:p>
        </w:tc>
        <w:tc>
          <w:tcPr>
            <w:tcW w:w="1122" w:type="dxa"/>
            <w:tcBorders>
              <w:top w:val="single" w:sz="4" w:space="0" w:color="000000"/>
              <w:left w:val="single" w:sz="4" w:space="0" w:color="000000"/>
              <w:bottom w:val="single" w:sz="4" w:space="0" w:color="000000"/>
            </w:tcBorders>
            <w:shd w:val="clear" w:color="auto" w:fill="auto"/>
          </w:tcPr>
          <w:p w:rsidR="005E2CD5" w:rsidRPr="009524F5" w:rsidRDefault="005E2CD5" w:rsidP="009524F5">
            <w:pPr>
              <w:pStyle w:val="LZ-ParagraphStyle"/>
              <w:rPr>
                <w:sz w:val="18"/>
                <w:szCs w:val="18"/>
              </w:rPr>
            </w:pPr>
            <w:r w:rsidRPr="009524F5">
              <w:rPr>
                <w:sz w:val="18"/>
                <w:szCs w:val="18"/>
              </w:rPr>
              <w:t>double</w:t>
            </w:r>
          </w:p>
        </w:tc>
        <w:tc>
          <w:tcPr>
            <w:tcW w:w="5450" w:type="dxa"/>
            <w:tcBorders>
              <w:top w:val="single" w:sz="4" w:space="0" w:color="000000"/>
              <w:left w:val="single" w:sz="4" w:space="0" w:color="000000"/>
              <w:bottom w:val="single" w:sz="4" w:space="0" w:color="000000"/>
              <w:right w:val="single" w:sz="4" w:space="0" w:color="000000"/>
            </w:tcBorders>
            <w:shd w:val="clear" w:color="auto" w:fill="auto"/>
          </w:tcPr>
          <w:p w:rsidR="005E2CD5" w:rsidRPr="009524F5" w:rsidRDefault="005E2CD5" w:rsidP="009524F5">
            <w:pPr>
              <w:pStyle w:val="LZ-ParagraphStyle"/>
              <w:rPr>
                <w:sz w:val="18"/>
                <w:szCs w:val="18"/>
              </w:rPr>
            </w:pPr>
            <w:r w:rsidRPr="009524F5">
              <w:rPr>
                <w:sz w:val="18"/>
                <w:szCs w:val="18"/>
              </w:rPr>
              <w:t>Number of credits</w:t>
            </w:r>
          </w:p>
        </w:tc>
      </w:tr>
      <w:tr w:rsidR="005E2CD5" w:rsidRPr="009524F5" w:rsidTr="005F01C0">
        <w:trPr>
          <w:trHeight w:val="272"/>
        </w:trPr>
        <w:tc>
          <w:tcPr>
            <w:tcW w:w="2589" w:type="dxa"/>
            <w:tcBorders>
              <w:top w:val="single" w:sz="4" w:space="0" w:color="000000"/>
              <w:left w:val="single" w:sz="4" w:space="0" w:color="000000"/>
              <w:bottom w:val="single" w:sz="4" w:space="0" w:color="000000"/>
            </w:tcBorders>
            <w:shd w:val="clear" w:color="auto" w:fill="auto"/>
          </w:tcPr>
          <w:p w:rsidR="005E2CD5" w:rsidRPr="009524F5" w:rsidRDefault="005E2CD5" w:rsidP="009524F5">
            <w:pPr>
              <w:pStyle w:val="LZ-ParagraphStyle"/>
              <w:rPr>
                <w:rStyle w:val="InlineCode"/>
                <w:rFonts w:ascii="Arial" w:eastAsia="SimSun" w:hAnsi="Arial" w:cs="Arial"/>
                <w:sz w:val="18"/>
                <w:szCs w:val="18"/>
              </w:rPr>
            </w:pPr>
            <w:r w:rsidRPr="009524F5">
              <w:rPr>
                <w:rStyle w:val="InlineCode"/>
                <w:rFonts w:ascii="Arial" w:eastAsia="SimSun" w:hAnsi="Arial" w:cs="Arial"/>
                <w:sz w:val="18"/>
                <w:szCs w:val="18"/>
              </w:rPr>
              <w:t>cost</w:t>
            </w:r>
          </w:p>
        </w:tc>
        <w:tc>
          <w:tcPr>
            <w:tcW w:w="1122" w:type="dxa"/>
            <w:tcBorders>
              <w:top w:val="single" w:sz="4" w:space="0" w:color="000000"/>
              <w:left w:val="single" w:sz="4" w:space="0" w:color="000000"/>
              <w:bottom w:val="single" w:sz="4" w:space="0" w:color="000000"/>
            </w:tcBorders>
            <w:shd w:val="clear" w:color="auto" w:fill="auto"/>
          </w:tcPr>
          <w:p w:rsidR="005E2CD5" w:rsidRPr="009524F5" w:rsidRDefault="005E2CD5" w:rsidP="009524F5">
            <w:pPr>
              <w:pStyle w:val="LZ-ParagraphStyle"/>
              <w:rPr>
                <w:sz w:val="18"/>
                <w:szCs w:val="18"/>
              </w:rPr>
            </w:pPr>
            <w:r w:rsidRPr="009524F5">
              <w:rPr>
                <w:sz w:val="18"/>
                <w:szCs w:val="18"/>
              </w:rPr>
              <w:t>double</w:t>
            </w:r>
          </w:p>
        </w:tc>
        <w:tc>
          <w:tcPr>
            <w:tcW w:w="5450" w:type="dxa"/>
            <w:tcBorders>
              <w:top w:val="single" w:sz="4" w:space="0" w:color="000000"/>
              <w:left w:val="single" w:sz="4" w:space="0" w:color="000000"/>
              <w:bottom w:val="single" w:sz="4" w:space="0" w:color="000000"/>
              <w:right w:val="single" w:sz="4" w:space="0" w:color="000000"/>
            </w:tcBorders>
            <w:shd w:val="clear" w:color="auto" w:fill="auto"/>
          </w:tcPr>
          <w:p w:rsidR="005E2CD5" w:rsidRPr="009524F5" w:rsidRDefault="005E2CD5" w:rsidP="009524F5">
            <w:pPr>
              <w:pStyle w:val="LZ-ParagraphStyle"/>
              <w:rPr>
                <w:sz w:val="18"/>
                <w:szCs w:val="18"/>
              </w:rPr>
            </w:pPr>
            <w:r w:rsidRPr="009524F5">
              <w:rPr>
                <w:sz w:val="18"/>
                <w:szCs w:val="18"/>
              </w:rPr>
              <w:t>Cost of the course in US dollars</w:t>
            </w:r>
          </w:p>
        </w:tc>
      </w:tr>
      <w:tr w:rsidR="005E2CD5" w:rsidRPr="009524F5" w:rsidTr="005F01C0">
        <w:trPr>
          <w:trHeight w:val="272"/>
        </w:trPr>
        <w:tc>
          <w:tcPr>
            <w:tcW w:w="2589" w:type="dxa"/>
            <w:tcBorders>
              <w:left w:val="single" w:sz="4" w:space="0" w:color="000000"/>
              <w:bottom w:val="single" w:sz="4" w:space="0" w:color="000000"/>
            </w:tcBorders>
            <w:shd w:val="clear" w:color="auto" w:fill="auto"/>
          </w:tcPr>
          <w:p w:rsidR="005E2CD5" w:rsidRPr="009524F5" w:rsidRDefault="005E2CD5" w:rsidP="009524F5">
            <w:pPr>
              <w:pStyle w:val="LZ-ParagraphStyle"/>
              <w:rPr>
                <w:sz w:val="18"/>
                <w:szCs w:val="18"/>
              </w:rPr>
            </w:pPr>
            <w:r w:rsidRPr="009524F5">
              <w:rPr>
                <w:sz w:val="18"/>
                <w:szCs w:val="18"/>
              </w:rPr>
              <w:t>timeReqd</w:t>
            </w:r>
          </w:p>
        </w:tc>
        <w:tc>
          <w:tcPr>
            <w:tcW w:w="1122" w:type="dxa"/>
            <w:tcBorders>
              <w:left w:val="single" w:sz="4" w:space="0" w:color="000000"/>
              <w:bottom w:val="single" w:sz="4" w:space="0" w:color="000000"/>
            </w:tcBorders>
            <w:shd w:val="clear" w:color="auto" w:fill="auto"/>
          </w:tcPr>
          <w:p w:rsidR="005E2CD5" w:rsidRPr="009524F5" w:rsidRDefault="005E2CD5" w:rsidP="009524F5">
            <w:pPr>
              <w:pStyle w:val="LZ-ParagraphStyle"/>
              <w:rPr>
                <w:sz w:val="18"/>
                <w:szCs w:val="18"/>
              </w:rPr>
            </w:pPr>
            <w:r w:rsidRPr="009524F5">
              <w:rPr>
                <w:sz w:val="18"/>
                <w:szCs w:val="18"/>
              </w:rPr>
              <w:t>string</w:t>
            </w:r>
          </w:p>
        </w:tc>
        <w:tc>
          <w:tcPr>
            <w:tcW w:w="5450" w:type="dxa"/>
            <w:tcBorders>
              <w:left w:val="single" w:sz="4" w:space="0" w:color="000000"/>
              <w:bottom w:val="single" w:sz="4" w:space="0" w:color="000000"/>
              <w:right w:val="single" w:sz="4" w:space="0" w:color="000000"/>
            </w:tcBorders>
            <w:shd w:val="clear" w:color="auto" w:fill="auto"/>
          </w:tcPr>
          <w:p w:rsidR="005E2CD5" w:rsidRPr="009524F5" w:rsidRDefault="005E2CD5" w:rsidP="009524F5">
            <w:pPr>
              <w:pStyle w:val="LZ-ParagraphStyle"/>
              <w:rPr>
                <w:sz w:val="18"/>
                <w:szCs w:val="18"/>
              </w:rPr>
            </w:pPr>
            <w:r w:rsidRPr="009524F5">
              <w:rPr>
                <w:sz w:val="18"/>
                <w:szCs w:val="18"/>
              </w:rPr>
              <w:t>Possible values: Less than 30 minutes, Less than one hour, Four hours or less, Less than eight hours, More than eight hours</w:t>
            </w:r>
          </w:p>
        </w:tc>
      </w:tr>
      <w:tr w:rsidR="005E2CD5" w:rsidRPr="009524F5" w:rsidTr="005F01C0">
        <w:trPr>
          <w:trHeight w:val="272"/>
        </w:trPr>
        <w:tc>
          <w:tcPr>
            <w:tcW w:w="2589" w:type="dxa"/>
            <w:tcBorders>
              <w:left w:val="single" w:sz="4" w:space="0" w:color="000000"/>
              <w:bottom w:val="single" w:sz="4" w:space="0" w:color="000000"/>
            </w:tcBorders>
            <w:shd w:val="clear" w:color="auto" w:fill="auto"/>
          </w:tcPr>
          <w:p w:rsidR="005E2CD5" w:rsidRPr="009524F5" w:rsidRDefault="005E2CD5" w:rsidP="009524F5">
            <w:pPr>
              <w:pStyle w:val="LZ-ParagraphStyle"/>
              <w:rPr>
                <w:sz w:val="18"/>
                <w:szCs w:val="18"/>
              </w:rPr>
            </w:pPr>
            <w:r w:rsidRPr="009524F5">
              <w:rPr>
                <w:sz w:val="18"/>
                <w:szCs w:val="18"/>
              </w:rPr>
              <w:t>status</w:t>
            </w:r>
          </w:p>
        </w:tc>
        <w:tc>
          <w:tcPr>
            <w:tcW w:w="1122" w:type="dxa"/>
            <w:tcBorders>
              <w:left w:val="single" w:sz="4" w:space="0" w:color="000000"/>
              <w:bottom w:val="single" w:sz="4" w:space="0" w:color="000000"/>
            </w:tcBorders>
            <w:shd w:val="clear" w:color="auto" w:fill="auto"/>
          </w:tcPr>
          <w:p w:rsidR="005E2CD5" w:rsidRPr="009524F5" w:rsidRDefault="005E2CD5" w:rsidP="009524F5">
            <w:pPr>
              <w:pStyle w:val="LZ-ParagraphStyle"/>
              <w:rPr>
                <w:sz w:val="18"/>
                <w:szCs w:val="18"/>
              </w:rPr>
            </w:pPr>
            <w:r w:rsidRPr="009524F5">
              <w:rPr>
                <w:sz w:val="18"/>
                <w:szCs w:val="18"/>
              </w:rPr>
              <w:t>string</w:t>
            </w:r>
          </w:p>
        </w:tc>
        <w:tc>
          <w:tcPr>
            <w:tcW w:w="5450" w:type="dxa"/>
            <w:tcBorders>
              <w:left w:val="single" w:sz="4" w:space="0" w:color="000000"/>
              <w:bottom w:val="single" w:sz="4" w:space="0" w:color="000000"/>
              <w:right w:val="single" w:sz="4" w:space="0" w:color="000000"/>
            </w:tcBorders>
            <w:shd w:val="clear" w:color="auto" w:fill="auto"/>
          </w:tcPr>
          <w:p w:rsidR="005E2CD5" w:rsidRPr="009524F5" w:rsidRDefault="005E2CD5" w:rsidP="009524F5">
            <w:pPr>
              <w:pStyle w:val="LZ-ParagraphStyle"/>
              <w:rPr>
                <w:sz w:val="18"/>
                <w:szCs w:val="18"/>
              </w:rPr>
            </w:pPr>
            <w:r w:rsidRPr="009524F5">
              <w:rPr>
                <w:sz w:val="18"/>
                <w:szCs w:val="18"/>
              </w:rPr>
              <w:t>Possible values: Incomplete, Under Review, Active, Archived, Deleted, Taken Offline by Author</w:t>
            </w:r>
          </w:p>
        </w:tc>
      </w:tr>
      <w:tr w:rsidR="005E2CD5" w:rsidRPr="009524F5" w:rsidTr="005F01C0">
        <w:trPr>
          <w:trHeight w:val="272"/>
        </w:trPr>
        <w:tc>
          <w:tcPr>
            <w:tcW w:w="2589" w:type="dxa"/>
            <w:tcBorders>
              <w:left w:val="single" w:sz="4" w:space="0" w:color="000000"/>
              <w:bottom w:val="single" w:sz="4" w:space="0" w:color="000000"/>
            </w:tcBorders>
            <w:shd w:val="clear" w:color="auto" w:fill="auto"/>
          </w:tcPr>
          <w:p w:rsidR="005E2CD5" w:rsidRPr="009524F5" w:rsidRDefault="005E2CD5" w:rsidP="009524F5">
            <w:pPr>
              <w:pStyle w:val="LZ-ParagraphStyle"/>
              <w:rPr>
                <w:sz w:val="18"/>
                <w:szCs w:val="18"/>
              </w:rPr>
            </w:pPr>
            <w:r w:rsidRPr="009524F5">
              <w:rPr>
                <w:sz w:val="18"/>
                <w:szCs w:val="18"/>
              </w:rPr>
              <w:t>category</w:t>
            </w:r>
          </w:p>
        </w:tc>
        <w:tc>
          <w:tcPr>
            <w:tcW w:w="1122" w:type="dxa"/>
            <w:tcBorders>
              <w:left w:val="single" w:sz="4" w:space="0" w:color="000000"/>
              <w:bottom w:val="single" w:sz="4" w:space="0" w:color="000000"/>
            </w:tcBorders>
            <w:shd w:val="clear" w:color="auto" w:fill="auto"/>
          </w:tcPr>
          <w:p w:rsidR="005E2CD5" w:rsidRPr="009524F5" w:rsidRDefault="005E2CD5" w:rsidP="009524F5">
            <w:pPr>
              <w:pStyle w:val="LZ-ParagraphStyle"/>
              <w:rPr>
                <w:sz w:val="18"/>
                <w:szCs w:val="18"/>
              </w:rPr>
            </w:pPr>
            <w:r w:rsidRPr="009524F5">
              <w:rPr>
                <w:sz w:val="18"/>
                <w:szCs w:val="18"/>
              </w:rPr>
              <w:t>string</w:t>
            </w:r>
          </w:p>
        </w:tc>
        <w:tc>
          <w:tcPr>
            <w:tcW w:w="5450" w:type="dxa"/>
            <w:tcBorders>
              <w:left w:val="single" w:sz="4" w:space="0" w:color="000000"/>
              <w:bottom w:val="single" w:sz="4" w:space="0" w:color="000000"/>
              <w:right w:val="single" w:sz="4" w:space="0" w:color="000000"/>
            </w:tcBorders>
            <w:shd w:val="clear" w:color="auto" w:fill="auto"/>
          </w:tcPr>
          <w:p w:rsidR="005E2CD5" w:rsidRPr="009524F5" w:rsidRDefault="005E2CD5" w:rsidP="009524F5">
            <w:pPr>
              <w:pStyle w:val="LZ-ParagraphStyle"/>
              <w:rPr>
                <w:sz w:val="18"/>
                <w:szCs w:val="18"/>
              </w:rPr>
            </w:pPr>
            <w:r w:rsidRPr="009524F5">
              <w:rPr>
                <w:sz w:val="18"/>
                <w:szCs w:val="18"/>
              </w:rPr>
              <w:t>Course Category</w:t>
            </w:r>
          </w:p>
        </w:tc>
      </w:tr>
    </w:tbl>
    <w:p w:rsidR="005E2CD5" w:rsidRDefault="005E2CD5" w:rsidP="00EA5F78">
      <w:pPr>
        <w:pStyle w:val="LZ-ParagraphStyle"/>
      </w:pPr>
    </w:p>
    <w:p w:rsidR="005E2CD5" w:rsidRDefault="005E2CD5" w:rsidP="00EA5F78">
      <w:pPr>
        <w:pStyle w:val="LZ-ParagraphStyle"/>
      </w:pPr>
    </w:p>
    <w:p w:rsidR="005E2CD5" w:rsidRDefault="005E2CD5" w:rsidP="00EA5F78">
      <w:pPr>
        <w:pStyle w:val="LZ-ParagraphStyle"/>
        <w:rPr>
          <w:rFonts w:ascii="Times New Roman" w:hAnsi="Times New Roman"/>
        </w:rPr>
      </w:pPr>
    </w:p>
    <w:p w:rsidR="005E2CD5" w:rsidRDefault="005E2CD5" w:rsidP="00EA5F78">
      <w:pPr>
        <w:pStyle w:val="LZ-ParagraphStyle"/>
        <w:rPr>
          <w:rFonts w:ascii="Times New Roman" w:hAnsi="Times New Roman"/>
        </w:rPr>
      </w:pPr>
    </w:p>
    <w:p w:rsidR="009524F5" w:rsidRDefault="009524F5">
      <w:pPr>
        <w:rPr>
          <w:rFonts w:ascii="Times New Roman" w:eastAsia="Times New Roman" w:hAnsi="Times New Roman" w:cs="Arial"/>
          <w:color w:val="3F3F3F"/>
          <w:sz w:val="23"/>
          <w:szCs w:val="23"/>
        </w:rPr>
      </w:pPr>
      <w:r>
        <w:rPr>
          <w:rFonts w:ascii="Times New Roman" w:hAnsi="Times New Roman"/>
        </w:rPr>
        <w:br w:type="page"/>
      </w:r>
    </w:p>
    <w:p w:rsidR="009524F5" w:rsidRDefault="009524F5" w:rsidP="00EA5F78">
      <w:pPr>
        <w:pStyle w:val="LZ-ParagraphStyle"/>
        <w:rPr>
          <w:rFonts w:ascii="Times New Roman" w:hAnsi="Times New Roman"/>
        </w:rPr>
      </w:pPr>
    </w:p>
    <w:p w:rsidR="005E2CD5" w:rsidRPr="00FC7865" w:rsidRDefault="005E2CD5" w:rsidP="00FC7865">
      <w:pPr>
        <w:pStyle w:val="LZ-HeadingLargeStyle"/>
        <w:rPr>
          <w:sz w:val="22"/>
          <w:szCs w:val="22"/>
        </w:rPr>
      </w:pPr>
      <w:r w:rsidRPr="00FC7865">
        <w:rPr>
          <w:sz w:val="22"/>
          <w:szCs w:val="22"/>
        </w:rPr>
        <w:t>registerUser</w:t>
      </w:r>
    </w:p>
    <w:p w:rsidR="005E2CD5" w:rsidRPr="00FC7865" w:rsidRDefault="005E2CD5" w:rsidP="00EA5F78">
      <w:pPr>
        <w:pStyle w:val="LZ-ParagraphStyle"/>
        <w:rPr>
          <w:sz w:val="18"/>
          <w:szCs w:val="18"/>
        </w:rPr>
      </w:pPr>
      <w:r w:rsidRPr="00FC7865">
        <w:rPr>
          <w:sz w:val="18"/>
          <w:szCs w:val="18"/>
        </w:rPr>
        <w:t>Registers a new user at LearningZen in the given portal.</w:t>
      </w:r>
    </w:p>
    <w:p w:rsidR="005E2CD5" w:rsidRDefault="005E2CD5" w:rsidP="00EA5F78">
      <w:pPr>
        <w:pStyle w:val="LZ-ParagraphStyle"/>
      </w:pPr>
    </w:p>
    <w:p w:rsidR="005E2CD5" w:rsidRDefault="005E2CD5" w:rsidP="00EA5F78">
      <w:pPr>
        <w:pStyle w:val="LZ-ParagraphStyle"/>
        <w:rPr>
          <w:rStyle w:val="Hyperlink"/>
          <w:rFonts w:eastAsia="SimSun"/>
        </w:rPr>
      </w:pPr>
      <w:r>
        <w:rPr>
          <w:b/>
          <w:bCs/>
        </w:rPr>
        <w:t>URL example:</w:t>
      </w:r>
      <w:r>
        <w:t xml:space="preserve"> </w:t>
      </w:r>
      <w:r w:rsidRPr="00FC7865">
        <w:rPr>
          <w:rStyle w:val="Hyperlink"/>
          <w:rFonts w:eastAsia="SimSun"/>
          <w:sz w:val="18"/>
          <w:szCs w:val="18"/>
        </w:rPr>
        <w:t>https://[YOUR PORTAL].learningzen.com/api/registerUser</w:t>
      </w:r>
    </w:p>
    <w:p w:rsidR="005E2CD5" w:rsidRDefault="005E2CD5" w:rsidP="00EA5F78">
      <w:pPr>
        <w:pStyle w:val="LZ-ParagraphStyle"/>
      </w:pPr>
    </w:p>
    <w:p w:rsidR="005E2CD5" w:rsidRPr="00FC7865" w:rsidRDefault="005E2CD5" w:rsidP="00EA5F78">
      <w:pPr>
        <w:pStyle w:val="LZ-ParagraphStyle"/>
        <w:rPr>
          <w:sz w:val="18"/>
          <w:szCs w:val="18"/>
        </w:rPr>
      </w:pPr>
      <w:r w:rsidRPr="00F551B2">
        <w:rPr>
          <w:b/>
        </w:rPr>
        <w:t>Restrictions:</w:t>
      </w:r>
      <w:r>
        <w:rPr>
          <w:b/>
        </w:rPr>
        <w:t xml:space="preserve"> </w:t>
      </w:r>
      <w:r w:rsidRPr="00FC7865">
        <w:rPr>
          <w:sz w:val="18"/>
          <w:szCs w:val="18"/>
        </w:rPr>
        <w:t>Token &amp;</w:t>
      </w:r>
      <w:r w:rsidRPr="00FC7865">
        <w:rPr>
          <w:b/>
          <w:sz w:val="18"/>
          <w:szCs w:val="18"/>
        </w:rPr>
        <w:t xml:space="preserve"> </w:t>
      </w:r>
      <w:r w:rsidRPr="00FC7865">
        <w:rPr>
          <w:sz w:val="18"/>
          <w:szCs w:val="18"/>
        </w:rPr>
        <w:t>AccountId must not be null or greater than 256 characters. Token must be alphanumeric, and contain no special characters other than dash (-) and underscore (_).</w:t>
      </w:r>
    </w:p>
    <w:p w:rsidR="005E2CD5" w:rsidRDefault="005E2CD5" w:rsidP="00EA5F78">
      <w:pPr>
        <w:pStyle w:val="LZ-ParagraphStyle"/>
      </w:pPr>
    </w:p>
    <w:p w:rsidR="005E2CD5" w:rsidRDefault="005E2CD5" w:rsidP="00EA5F78">
      <w:pPr>
        <w:pStyle w:val="LZ-ParagraphStyle"/>
        <w:rPr>
          <w:b/>
          <w:bCs/>
        </w:rPr>
      </w:pPr>
      <w:r>
        <w:rPr>
          <w:b/>
          <w:bCs/>
        </w:rPr>
        <w:t>Request example:</w:t>
      </w:r>
    </w:p>
    <w:p w:rsidR="005E2CD5" w:rsidRDefault="005E2CD5" w:rsidP="00EA5F78">
      <w:pPr>
        <w:pStyle w:val="LZ-ParagraphStyle"/>
        <w:rPr>
          <w:b/>
          <w:bCs/>
        </w:rPr>
      </w:pPr>
    </w:p>
    <w:p w:rsidR="00FC7865" w:rsidRDefault="005E2CD5" w:rsidP="00EA5F78">
      <w:pPr>
        <w:pStyle w:val="LZ-ParagraphStyle"/>
        <w:rPr>
          <w:b/>
          <w:bCs/>
        </w:rPr>
      </w:pPr>
      <w:r>
        <w:rPr>
          <w:b/>
          <w:bCs/>
        </w:rPr>
        <w:tab/>
        <w:t xml:space="preserve">Via URL Parameters: </w:t>
      </w:r>
    </w:p>
    <w:p w:rsidR="005E2CD5" w:rsidRPr="00FC7865" w:rsidRDefault="005E2CD5" w:rsidP="00FC7865">
      <w:pPr>
        <w:pStyle w:val="LZ-ParagraphStyle"/>
        <w:ind w:left="720" w:firstLine="720"/>
        <w:rPr>
          <w:sz w:val="18"/>
          <w:szCs w:val="18"/>
        </w:rPr>
      </w:pPr>
      <w:r w:rsidRPr="00FC7865">
        <w:rPr>
          <w:sz w:val="18"/>
          <w:szCs w:val="18"/>
        </w:rPr>
        <w:t>/registerUser?token=abcdef123456&amp;userGroups=Group+One,Group+Two&amp;managerGroups=Group+Three&amp;isPortalAdmin=0&amp;isAuthor=0&amp;isManager=0&amp;firstName=John&amp;lastName=Doe&amp;emailAddress=john@doe.com&amp;timeZoneName=Eastern+Standard+Time&amp;accountID=678</w:t>
      </w:r>
    </w:p>
    <w:p w:rsidR="005E2CD5" w:rsidRDefault="005E2CD5" w:rsidP="00EA5F78">
      <w:pPr>
        <w:pStyle w:val="LZ-ParagraphStyle"/>
        <w:rPr>
          <w:b/>
          <w:bCs/>
        </w:rPr>
      </w:pPr>
    </w:p>
    <w:p w:rsidR="005E2CD5" w:rsidRDefault="005E2CD5" w:rsidP="00EA5F78">
      <w:pPr>
        <w:pStyle w:val="LZ-ParagraphStyle"/>
        <w:rPr>
          <w:b/>
          <w:bCs/>
        </w:rPr>
      </w:pPr>
      <w:r>
        <w:rPr>
          <w:b/>
          <w:bCs/>
        </w:rPr>
        <w:tab/>
        <w:t>Via POST:</w:t>
      </w:r>
    </w:p>
    <w:p w:rsidR="005E2CD5" w:rsidRPr="00FC7865" w:rsidRDefault="005E2CD5" w:rsidP="00FC7865">
      <w:pPr>
        <w:pStyle w:val="LZ-ParagraphStyle"/>
        <w:ind w:left="1440"/>
        <w:rPr>
          <w:rFonts w:ascii="Times New Roman" w:hAnsi="Times New Roman"/>
          <w:sz w:val="18"/>
          <w:szCs w:val="18"/>
        </w:rPr>
      </w:pPr>
      <w:r w:rsidRPr="00FC7865">
        <w:rPr>
          <w:rFonts w:ascii="Times New Roman" w:hAnsi="Times New Roman"/>
          <w:sz w:val="18"/>
          <w:szCs w:val="18"/>
        </w:rPr>
        <w:t>&lt;?xml version=”1.0” encoding=”UTF-8” ?&gt;</w:t>
      </w:r>
    </w:p>
    <w:p w:rsidR="005E2CD5" w:rsidRPr="00FC7865" w:rsidRDefault="005E2CD5" w:rsidP="00FC7865">
      <w:pPr>
        <w:pStyle w:val="LZ-ParagraphStyle"/>
        <w:ind w:left="1440"/>
        <w:rPr>
          <w:rFonts w:ascii="Times New Roman" w:hAnsi="Times New Roman"/>
          <w:sz w:val="18"/>
          <w:szCs w:val="18"/>
        </w:rPr>
      </w:pPr>
      <w:r w:rsidRPr="00FC7865">
        <w:rPr>
          <w:rFonts w:ascii="Times New Roman" w:hAnsi="Times New Roman"/>
          <w:sz w:val="18"/>
          <w:szCs w:val="18"/>
        </w:rPr>
        <w:t>&lt;request&gt;</w:t>
      </w:r>
    </w:p>
    <w:p w:rsidR="005E2CD5" w:rsidRPr="00FC7865" w:rsidRDefault="005E2CD5" w:rsidP="00FC7865">
      <w:pPr>
        <w:pStyle w:val="LZ-ParagraphStyle"/>
        <w:ind w:left="1440"/>
        <w:rPr>
          <w:rFonts w:ascii="Times New Roman" w:hAnsi="Times New Roman"/>
          <w:sz w:val="18"/>
          <w:szCs w:val="18"/>
        </w:rPr>
      </w:pPr>
      <w:r w:rsidRPr="00FC7865">
        <w:rPr>
          <w:rFonts w:ascii="Times New Roman" w:hAnsi="Times New Roman"/>
          <w:sz w:val="18"/>
          <w:szCs w:val="18"/>
        </w:rPr>
        <w:tab/>
        <w:t>&lt;token&gt;abcdef123456&lt;/token&gt;</w:t>
      </w:r>
    </w:p>
    <w:p w:rsidR="005E2CD5" w:rsidRPr="00FC7865" w:rsidRDefault="005E2CD5" w:rsidP="00FC7865">
      <w:pPr>
        <w:pStyle w:val="LZ-ParagraphStyle"/>
        <w:ind w:left="1440"/>
        <w:rPr>
          <w:rFonts w:ascii="Times New Roman" w:hAnsi="Times New Roman"/>
          <w:sz w:val="18"/>
          <w:szCs w:val="18"/>
        </w:rPr>
      </w:pPr>
      <w:r w:rsidRPr="00FC7865">
        <w:rPr>
          <w:rFonts w:ascii="Times New Roman" w:hAnsi="Times New Roman"/>
          <w:sz w:val="18"/>
          <w:szCs w:val="18"/>
        </w:rPr>
        <w:tab/>
        <w:t>&lt;sourceIP&gt;127.0.0.1&lt;/sourceIP&gt;</w:t>
      </w:r>
    </w:p>
    <w:p w:rsidR="005E2CD5" w:rsidRPr="00FC7865" w:rsidRDefault="005E2CD5" w:rsidP="00FC7865">
      <w:pPr>
        <w:pStyle w:val="LZ-ParagraphStyle"/>
        <w:ind w:left="1440"/>
        <w:rPr>
          <w:rFonts w:ascii="Times New Roman" w:hAnsi="Times New Roman"/>
          <w:sz w:val="18"/>
          <w:szCs w:val="18"/>
        </w:rPr>
      </w:pPr>
      <w:r w:rsidRPr="00FC7865">
        <w:rPr>
          <w:rFonts w:ascii="Times New Roman" w:hAnsi="Times New Roman"/>
          <w:sz w:val="18"/>
          <w:szCs w:val="18"/>
        </w:rPr>
        <w:tab/>
        <w:t>&lt;portalHost&gt;thirdpartysandbox&lt;/portalHost&gt;</w:t>
      </w:r>
    </w:p>
    <w:p w:rsidR="005E2CD5" w:rsidRPr="00FC7865" w:rsidRDefault="005E2CD5" w:rsidP="00FC7865">
      <w:pPr>
        <w:pStyle w:val="LZ-ParagraphStyle"/>
        <w:ind w:left="1440"/>
        <w:rPr>
          <w:rFonts w:ascii="Times New Roman" w:hAnsi="Times New Roman"/>
          <w:sz w:val="18"/>
          <w:szCs w:val="18"/>
        </w:rPr>
      </w:pPr>
      <w:r w:rsidRPr="00FC7865">
        <w:rPr>
          <w:rFonts w:ascii="Times New Roman" w:hAnsi="Times New Roman"/>
          <w:sz w:val="18"/>
          <w:szCs w:val="18"/>
        </w:rPr>
        <w:tab/>
        <w:t>&lt;userGroups&gt;Group One,Group Two&lt;/userGroups&gt;</w:t>
      </w:r>
    </w:p>
    <w:p w:rsidR="005E2CD5" w:rsidRPr="00FC7865" w:rsidRDefault="005E2CD5" w:rsidP="00FC7865">
      <w:pPr>
        <w:pStyle w:val="LZ-ParagraphStyle"/>
        <w:ind w:left="1440"/>
        <w:rPr>
          <w:rFonts w:ascii="Times New Roman" w:hAnsi="Times New Roman"/>
          <w:sz w:val="18"/>
          <w:szCs w:val="18"/>
        </w:rPr>
      </w:pPr>
      <w:r w:rsidRPr="00FC7865">
        <w:rPr>
          <w:rFonts w:ascii="Times New Roman" w:hAnsi="Times New Roman"/>
          <w:sz w:val="18"/>
          <w:szCs w:val="18"/>
        </w:rPr>
        <w:t xml:space="preserve">    </w:t>
      </w:r>
      <w:r w:rsidRPr="00FC7865">
        <w:rPr>
          <w:rFonts w:ascii="Times New Roman" w:hAnsi="Times New Roman"/>
          <w:sz w:val="18"/>
          <w:szCs w:val="18"/>
        </w:rPr>
        <w:tab/>
        <w:t>&lt;managerGroups&gt;Group Three&lt;/managerGroups&gt;</w:t>
      </w:r>
    </w:p>
    <w:p w:rsidR="005E2CD5" w:rsidRPr="00FC7865" w:rsidRDefault="005E2CD5" w:rsidP="00FC7865">
      <w:pPr>
        <w:pStyle w:val="LZ-ParagraphStyle"/>
        <w:ind w:left="1440"/>
        <w:rPr>
          <w:rFonts w:ascii="Times New Roman" w:hAnsi="Times New Roman"/>
          <w:sz w:val="18"/>
          <w:szCs w:val="18"/>
        </w:rPr>
      </w:pPr>
      <w:r w:rsidRPr="00FC7865">
        <w:rPr>
          <w:rFonts w:ascii="Times New Roman" w:hAnsi="Times New Roman"/>
          <w:sz w:val="18"/>
          <w:szCs w:val="18"/>
        </w:rPr>
        <w:t xml:space="preserve">    </w:t>
      </w:r>
      <w:r w:rsidRPr="00FC7865">
        <w:rPr>
          <w:rFonts w:ascii="Times New Roman" w:hAnsi="Times New Roman"/>
          <w:sz w:val="18"/>
          <w:szCs w:val="18"/>
        </w:rPr>
        <w:tab/>
        <w:t>&lt;isPortalAdmin&gt;0&lt;/isPortalAdmin&gt;</w:t>
      </w:r>
    </w:p>
    <w:p w:rsidR="005E2CD5" w:rsidRPr="00FC7865" w:rsidRDefault="005E2CD5" w:rsidP="00FC7865">
      <w:pPr>
        <w:pStyle w:val="LZ-ParagraphStyle"/>
        <w:ind w:left="1440"/>
        <w:rPr>
          <w:rFonts w:ascii="Times New Roman" w:hAnsi="Times New Roman"/>
          <w:sz w:val="18"/>
          <w:szCs w:val="18"/>
        </w:rPr>
      </w:pPr>
      <w:r w:rsidRPr="00FC7865">
        <w:rPr>
          <w:rFonts w:ascii="Times New Roman" w:hAnsi="Times New Roman"/>
          <w:sz w:val="18"/>
          <w:szCs w:val="18"/>
        </w:rPr>
        <w:t xml:space="preserve">    </w:t>
      </w:r>
      <w:r w:rsidRPr="00FC7865">
        <w:rPr>
          <w:rFonts w:ascii="Times New Roman" w:hAnsi="Times New Roman"/>
          <w:sz w:val="18"/>
          <w:szCs w:val="18"/>
        </w:rPr>
        <w:tab/>
        <w:t>&lt;isAuthor&gt;0&lt;/isAuthor&gt;</w:t>
      </w:r>
    </w:p>
    <w:p w:rsidR="005E2CD5" w:rsidRPr="00FC7865" w:rsidRDefault="005E2CD5" w:rsidP="00FC7865">
      <w:pPr>
        <w:pStyle w:val="LZ-ParagraphStyle"/>
        <w:ind w:left="1440"/>
        <w:rPr>
          <w:rFonts w:ascii="Times New Roman" w:hAnsi="Times New Roman"/>
          <w:sz w:val="18"/>
          <w:szCs w:val="18"/>
        </w:rPr>
      </w:pPr>
      <w:r w:rsidRPr="00FC7865">
        <w:rPr>
          <w:rFonts w:ascii="Times New Roman" w:hAnsi="Times New Roman"/>
          <w:sz w:val="18"/>
          <w:szCs w:val="18"/>
        </w:rPr>
        <w:t xml:space="preserve">    </w:t>
      </w:r>
      <w:r w:rsidRPr="00FC7865">
        <w:rPr>
          <w:rFonts w:ascii="Times New Roman" w:hAnsi="Times New Roman"/>
          <w:sz w:val="18"/>
          <w:szCs w:val="18"/>
        </w:rPr>
        <w:tab/>
        <w:t>&lt;isManager&gt;0&lt;/isManager&gt;</w:t>
      </w:r>
    </w:p>
    <w:p w:rsidR="005E2CD5" w:rsidRPr="00FC7865" w:rsidRDefault="005E2CD5" w:rsidP="00FC7865">
      <w:pPr>
        <w:pStyle w:val="LZ-ParagraphStyle"/>
        <w:ind w:left="1440"/>
        <w:rPr>
          <w:rFonts w:ascii="Times New Roman" w:hAnsi="Times New Roman"/>
          <w:sz w:val="18"/>
          <w:szCs w:val="18"/>
        </w:rPr>
      </w:pPr>
      <w:r w:rsidRPr="00FC7865">
        <w:rPr>
          <w:rFonts w:ascii="Times New Roman" w:hAnsi="Times New Roman"/>
          <w:sz w:val="18"/>
          <w:szCs w:val="18"/>
        </w:rPr>
        <w:t xml:space="preserve">    </w:t>
      </w:r>
      <w:r w:rsidRPr="00FC7865">
        <w:rPr>
          <w:rFonts w:ascii="Times New Roman" w:hAnsi="Times New Roman"/>
          <w:sz w:val="18"/>
          <w:szCs w:val="18"/>
        </w:rPr>
        <w:tab/>
        <w:t>&lt;firstName&gt;John&lt;/firstName&gt;</w:t>
      </w:r>
    </w:p>
    <w:p w:rsidR="005E2CD5" w:rsidRPr="00FC7865" w:rsidRDefault="005E2CD5" w:rsidP="00FC7865">
      <w:pPr>
        <w:pStyle w:val="LZ-ParagraphStyle"/>
        <w:ind w:left="1440"/>
        <w:rPr>
          <w:rFonts w:ascii="Times New Roman" w:hAnsi="Times New Roman"/>
          <w:sz w:val="18"/>
          <w:szCs w:val="18"/>
        </w:rPr>
      </w:pPr>
      <w:r w:rsidRPr="00FC7865">
        <w:rPr>
          <w:rFonts w:ascii="Times New Roman" w:hAnsi="Times New Roman"/>
          <w:sz w:val="18"/>
          <w:szCs w:val="18"/>
        </w:rPr>
        <w:t xml:space="preserve">    </w:t>
      </w:r>
      <w:r w:rsidRPr="00FC7865">
        <w:rPr>
          <w:rFonts w:ascii="Times New Roman" w:hAnsi="Times New Roman"/>
          <w:sz w:val="18"/>
          <w:szCs w:val="18"/>
        </w:rPr>
        <w:tab/>
        <w:t>&lt;lastName&gt;Doe&lt;/lastName&gt;</w:t>
      </w:r>
    </w:p>
    <w:p w:rsidR="005E2CD5" w:rsidRPr="00FC7865" w:rsidRDefault="005E2CD5" w:rsidP="00FC7865">
      <w:pPr>
        <w:pStyle w:val="LZ-ParagraphStyle"/>
        <w:ind w:left="1440"/>
        <w:rPr>
          <w:rFonts w:ascii="Times New Roman" w:hAnsi="Times New Roman"/>
          <w:sz w:val="18"/>
          <w:szCs w:val="18"/>
        </w:rPr>
      </w:pPr>
      <w:r w:rsidRPr="00FC7865">
        <w:rPr>
          <w:rFonts w:ascii="Times New Roman" w:hAnsi="Times New Roman"/>
          <w:sz w:val="18"/>
          <w:szCs w:val="18"/>
        </w:rPr>
        <w:t xml:space="preserve">    </w:t>
      </w:r>
      <w:r w:rsidRPr="00FC7865">
        <w:rPr>
          <w:rFonts w:ascii="Times New Roman" w:hAnsi="Times New Roman"/>
          <w:sz w:val="18"/>
          <w:szCs w:val="18"/>
        </w:rPr>
        <w:tab/>
        <w:t>&lt;emailAddress&gt;john@doe.com&lt;/emailAddress&gt;</w:t>
      </w:r>
    </w:p>
    <w:p w:rsidR="005E2CD5" w:rsidRPr="00FC7865" w:rsidRDefault="005E2CD5" w:rsidP="00FC7865">
      <w:pPr>
        <w:pStyle w:val="LZ-ParagraphStyle"/>
        <w:ind w:left="1440"/>
        <w:rPr>
          <w:rFonts w:ascii="Times New Roman" w:hAnsi="Times New Roman"/>
          <w:sz w:val="18"/>
          <w:szCs w:val="18"/>
        </w:rPr>
      </w:pPr>
      <w:r w:rsidRPr="00FC7865">
        <w:rPr>
          <w:rFonts w:ascii="Times New Roman" w:hAnsi="Times New Roman"/>
          <w:sz w:val="18"/>
          <w:szCs w:val="18"/>
        </w:rPr>
        <w:t xml:space="preserve">    </w:t>
      </w:r>
      <w:r w:rsidRPr="00FC7865">
        <w:rPr>
          <w:rFonts w:ascii="Times New Roman" w:hAnsi="Times New Roman"/>
          <w:sz w:val="18"/>
          <w:szCs w:val="18"/>
        </w:rPr>
        <w:tab/>
        <w:t>&lt;timeZoneName&gt;Eastern Standard Time&lt;/timeZoneName&gt;</w:t>
      </w:r>
    </w:p>
    <w:p w:rsidR="005E2CD5" w:rsidRDefault="005E2CD5" w:rsidP="00FC7865">
      <w:pPr>
        <w:pStyle w:val="LZ-ParagraphStyle"/>
        <w:ind w:left="1440"/>
        <w:rPr>
          <w:rFonts w:ascii="Times New Roman" w:hAnsi="Times New Roman"/>
          <w:sz w:val="18"/>
          <w:szCs w:val="18"/>
        </w:rPr>
      </w:pPr>
      <w:r w:rsidRPr="00FC7865">
        <w:rPr>
          <w:rFonts w:ascii="Times New Roman" w:hAnsi="Times New Roman"/>
          <w:sz w:val="18"/>
          <w:szCs w:val="18"/>
        </w:rPr>
        <w:tab/>
        <w:t>&lt;accountID&gt;678&lt;/accountID&gt;</w:t>
      </w:r>
    </w:p>
    <w:p w:rsidR="00FE4D79" w:rsidRPr="00FC7865" w:rsidRDefault="00FE4D79" w:rsidP="00FC7865">
      <w:pPr>
        <w:pStyle w:val="LZ-ParagraphStyle"/>
        <w:ind w:left="1440"/>
        <w:rPr>
          <w:rFonts w:ascii="Times New Roman" w:hAnsi="Times New Roman"/>
          <w:sz w:val="18"/>
          <w:szCs w:val="18"/>
        </w:rPr>
      </w:pPr>
      <w:r>
        <w:rPr>
          <w:rFonts w:ascii="Times New Roman" w:hAnsi="Times New Roman"/>
          <w:sz w:val="18"/>
          <w:szCs w:val="18"/>
        </w:rPr>
        <w:tab/>
        <w:t>&lt;newPassword&gt;password&lt;/newPassword&gt;</w:t>
      </w:r>
    </w:p>
    <w:p w:rsidR="005E2CD5" w:rsidRPr="00FC7865" w:rsidRDefault="005E2CD5" w:rsidP="00FC7865">
      <w:pPr>
        <w:pStyle w:val="LZ-ParagraphStyle"/>
        <w:ind w:left="1440"/>
        <w:rPr>
          <w:rFonts w:ascii="Times New Roman" w:hAnsi="Times New Roman"/>
          <w:sz w:val="18"/>
          <w:szCs w:val="18"/>
        </w:rPr>
      </w:pPr>
      <w:r w:rsidRPr="00FC7865">
        <w:rPr>
          <w:rFonts w:ascii="Times New Roman" w:hAnsi="Times New Roman"/>
          <w:sz w:val="18"/>
          <w:szCs w:val="18"/>
        </w:rPr>
        <w:t>&lt;/request&gt;</w:t>
      </w:r>
    </w:p>
    <w:p w:rsidR="005E2CD5" w:rsidRDefault="005E2CD5" w:rsidP="00EA5F78">
      <w:pPr>
        <w:pStyle w:val="LZ-ParagraphStyle"/>
        <w:rPr>
          <w:rFonts w:ascii="Times New Roman" w:hAnsi="Times New Roman"/>
        </w:rPr>
      </w:pPr>
    </w:p>
    <w:tbl>
      <w:tblPr>
        <w:tblW w:w="0" w:type="auto"/>
        <w:tblInd w:w="206" w:type="dxa"/>
        <w:tblLayout w:type="fixed"/>
        <w:tblLook w:val="0000" w:firstRow="0" w:lastRow="0" w:firstColumn="0" w:lastColumn="0" w:noHBand="0" w:noVBand="0"/>
      </w:tblPr>
      <w:tblGrid>
        <w:gridCol w:w="2211"/>
        <w:gridCol w:w="1010"/>
        <w:gridCol w:w="5940"/>
      </w:tblGrid>
      <w:tr w:rsidR="005E2CD5" w:rsidRPr="00FC7865" w:rsidTr="005F01C0">
        <w:trPr>
          <w:trHeight w:val="272"/>
        </w:trPr>
        <w:tc>
          <w:tcPr>
            <w:tcW w:w="2211" w:type="dxa"/>
            <w:tcBorders>
              <w:top w:val="single" w:sz="4" w:space="0" w:color="000000"/>
              <w:left w:val="single" w:sz="4" w:space="0" w:color="000000"/>
              <w:bottom w:val="single" w:sz="4" w:space="0" w:color="000000"/>
            </w:tcBorders>
            <w:shd w:val="clear" w:color="auto" w:fill="auto"/>
          </w:tcPr>
          <w:p w:rsidR="005E2CD5" w:rsidRPr="00FC7865" w:rsidRDefault="005E2CD5" w:rsidP="00FC7865">
            <w:pPr>
              <w:pStyle w:val="LZ-ParagraphStyle"/>
              <w:rPr>
                <w:b/>
                <w:sz w:val="18"/>
                <w:szCs w:val="18"/>
              </w:rPr>
            </w:pPr>
            <w:r w:rsidRPr="00FC7865">
              <w:rPr>
                <w:b/>
                <w:sz w:val="18"/>
                <w:szCs w:val="18"/>
              </w:rPr>
              <w:t>Name</w:t>
            </w:r>
          </w:p>
        </w:tc>
        <w:tc>
          <w:tcPr>
            <w:tcW w:w="1010" w:type="dxa"/>
            <w:tcBorders>
              <w:top w:val="single" w:sz="4" w:space="0" w:color="000000"/>
              <w:left w:val="single" w:sz="4" w:space="0" w:color="000000"/>
              <w:bottom w:val="single" w:sz="4" w:space="0" w:color="000000"/>
            </w:tcBorders>
            <w:shd w:val="clear" w:color="auto" w:fill="auto"/>
          </w:tcPr>
          <w:p w:rsidR="005E2CD5" w:rsidRPr="00FC7865" w:rsidRDefault="005E2CD5" w:rsidP="00FC7865">
            <w:pPr>
              <w:pStyle w:val="LZ-ParagraphStyle"/>
              <w:rPr>
                <w:b/>
                <w:sz w:val="18"/>
                <w:szCs w:val="18"/>
              </w:rPr>
            </w:pPr>
            <w:r w:rsidRPr="00FC7865">
              <w:rPr>
                <w:b/>
                <w:sz w:val="18"/>
                <w:szCs w:val="18"/>
              </w:rPr>
              <w:t>Type</w:t>
            </w: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rsidR="005E2CD5" w:rsidRPr="00FC7865" w:rsidRDefault="005E2CD5" w:rsidP="00FC7865">
            <w:pPr>
              <w:pStyle w:val="LZ-ParagraphStyle"/>
              <w:rPr>
                <w:b/>
                <w:sz w:val="18"/>
                <w:szCs w:val="18"/>
              </w:rPr>
            </w:pPr>
            <w:r w:rsidRPr="00FC7865">
              <w:rPr>
                <w:b/>
                <w:sz w:val="18"/>
                <w:szCs w:val="18"/>
              </w:rPr>
              <w:t>Notes</w:t>
            </w:r>
          </w:p>
        </w:tc>
      </w:tr>
      <w:tr w:rsidR="005E2CD5" w:rsidRPr="00FC7865" w:rsidTr="005F01C0">
        <w:trPr>
          <w:trHeight w:val="272"/>
        </w:trPr>
        <w:tc>
          <w:tcPr>
            <w:tcW w:w="2211" w:type="dxa"/>
            <w:tcBorders>
              <w:top w:val="single" w:sz="4" w:space="0" w:color="000000"/>
              <w:left w:val="single" w:sz="4" w:space="0" w:color="000000"/>
              <w:bottom w:val="single" w:sz="4" w:space="0" w:color="000000"/>
            </w:tcBorders>
            <w:shd w:val="clear" w:color="auto" w:fill="auto"/>
          </w:tcPr>
          <w:p w:rsidR="005E2CD5" w:rsidRPr="00FC7865" w:rsidRDefault="005E2CD5" w:rsidP="00FC7865">
            <w:pPr>
              <w:pStyle w:val="LZ-ParagraphStyle"/>
              <w:rPr>
                <w:rStyle w:val="InlineCode"/>
                <w:rFonts w:ascii="Arial" w:eastAsia="SimSun" w:hAnsi="Arial" w:cs="Arial"/>
                <w:sz w:val="18"/>
                <w:szCs w:val="18"/>
              </w:rPr>
            </w:pPr>
            <w:r w:rsidRPr="00FC7865">
              <w:rPr>
                <w:rStyle w:val="InlineCode"/>
                <w:rFonts w:ascii="Arial" w:eastAsia="SimSun" w:hAnsi="Arial" w:cs="Arial"/>
                <w:sz w:val="18"/>
                <w:szCs w:val="18"/>
              </w:rPr>
              <w:t>userGroups</w:t>
            </w:r>
          </w:p>
        </w:tc>
        <w:tc>
          <w:tcPr>
            <w:tcW w:w="1010" w:type="dxa"/>
            <w:tcBorders>
              <w:top w:val="single" w:sz="4" w:space="0" w:color="000000"/>
              <w:left w:val="single" w:sz="4" w:space="0" w:color="000000"/>
              <w:bottom w:val="single" w:sz="4" w:space="0" w:color="000000"/>
            </w:tcBorders>
            <w:shd w:val="clear" w:color="auto" w:fill="auto"/>
          </w:tcPr>
          <w:p w:rsidR="005E2CD5" w:rsidRPr="00FC7865" w:rsidRDefault="005E2CD5" w:rsidP="00FC7865">
            <w:pPr>
              <w:pStyle w:val="LZ-ParagraphStyle"/>
              <w:rPr>
                <w:sz w:val="18"/>
                <w:szCs w:val="18"/>
              </w:rPr>
            </w:pPr>
            <w:r w:rsidRPr="00FC7865">
              <w:rPr>
                <w:sz w:val="18"/>
                <w:szCs w:val="18"/>
              </w:rPr>
              <w:t>string list</w:t>
            </w: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rsidR="005E2CD5" w:rsidRPr="00FC7865" w:rsidRDefault="005E2CD5" w:rsidP="00FC7865">
            <w:pPr>
              <w:pStyle w:val="LZ-ParagraphStyle"/>
              <w:rPr>
                <w:sz w:val="18"/>
                <w:szCs w:val="18"/>
              </w:rPr>
            </w:pPr>
            <w:r w:rsidRPr="00FC7865">
              <w:rPr>
                <w:sz w:val="18"/>
                <w:szCs w:val="18"/>
              </w:rPr>
              <w:t>Comma separated list of groups to which the user belongs.  LearningZen will automatically update the user’s membership in the portal groups specified, removing the user from all groups not included in the list.  Groups that do not exist will be ignored.</w:t>
            </w:r>
          </w:p>
        </w:tc>
      </w:tr>
      <w:tr w:rsidR="005E2CD5" w:rsidRPr="00FC7865" w:rsidTr="005F01C0">
        <w:trPr>
          <w:trHeight w:val="272"/>
        </w:trPr>
        <w:tc>
          <w:tcPr>
            <w:tcW w:w="2211" w:type="dxa"/>
            <w:tcBorders>
              <w:left w:val="single" w:sz="4" w:space="0" w:color="000000"/>
              <w:bottom w:val="single" w:sz="4" w:space="0" w:color="000000"/>
            </w:tcBorders>
            <w:shd w:val="clear" w:color="auto" w:fill="auto"/>
          </w:tcPr>
          <w:p w:rsidR="005E2CD5" w:rsidRPr="00FC7865" w:rsidRDefault="005E2CD5" w:rsidP="00FC7865">
            <w:pPr>
              <w:pStyle w:val="LZ-ParagraphStyle"/>
              <w:rPr>
                <w:rStyle w:val="InlineCode"/>
                <w:rFonts w:ascii="Arial" w:eastAsia="SimSun" w:hAnsi="Arial" w:cs="Arial"/>
                <w:sz w:val="18"/>
                <w:szCs w:val="18"/>
              </w:rPr>
            </w:pPr>
            <w:r w:rsidRPr="00FC7865">
              <w:rPr>
                <w:rStyle w:val="InlineCode"/>
                <w:rFonts w:ascii="Arial" w:eastAsia="SimSun" w:hAnsi="Arial" w:cs="Arial"/>
                <w:sz w:val="18"/>
                <w:szCs w:val="18"/>
              </w:rPr>
              <w:t>managerGroups</w:t>
            </w:r>
          </w:p>
        </w:tc>
        <w:tc>
          <w:tcPr>
            <w:tcW w:w="1010" w:type="dxa"/>
            <w:tcBorders>
              <w:left w:val="single" w:sz="4" w:space="0" w:color="000000"/>
              <w:bottom w:val="single" w:sz="4" w:space="0" w:color="000000"/>
            </w:tcBorders>
            <w:shd w:val="clear" w:color="auto" w:fill="auto"/>
          </w:tcPr>
          <w:p w:rsidR="005E2CD5" w:rsidRPr="00FC7865" w:rsidRDefault="005E2CD5" w:rsidP="00FC7865">
            <w:pPr>
              <w:pStyle w:val="LZ-ParagraphStyle"/>
              <w:rPr>
                <w:sz w:val="18"/>
                <w:szCs w:val="18"/>
              </w:rPr>
            </w:pPr>
            <w:r w:rsidRPr="00FC7865">
              <w:rPr>
                <w:sz w:val="18"/>
                <w:szCs w:val="18"/>
              </w:rPr>
              <w:t>string list</w:t>
            </w:r>
          </w:p>
        </w:tc>
        <w:tc>
          <w:tcPr>
            <w:tcW w:w="5940" w:type="dxa"/>
            <w:tcBorders>
              <w:left w:val="single" w:sz="4" w:space="0" w:color="000000"/>
              <w:bottom w:val="single" w:sz="4" w:space="0" w:color="000000"/>
              <w:right w:val="single" w:sz="4" w:space="0" w:color="000000"/>
            </w:tcBorders>
            <w:shd w:val="clear" w:color="auto" w:fill="auto"/>
          </w:tcPr>
          <w:p w:rsidR="005E2CD5" w:rsidRPr="00FC7865" w:rsidRDefault="005E2CD5" w:rsidP="00FC7865">
            <w:pPr>
              <w:pStyle w:val="LZ-ParagraphStyle"/>
              <w:rPr>
                <w:sz w:val="18"/>
                <w:szCs w:val="18"/>
              </w:rPr>
            </w:pPr>
            <w:r w:rsidRPr="00FC7865">
              <w:rPr>
                <w:sz w:val="18"/>
                <w:szCs w:val="18"/>
              </w:rPr>
              <w:t xml:space="preserve">Comma separated list of groups for which the user is a manager.  Functionality is otherwise the same as for the </w:t>
            </w:r>
            <w:r w:rsidRPr="00FC7865">
              <w:rPr>
                <w:rStyle w:val="InlineCode"/>
                <w:rFonts w:ascii="Arial" w:eastAsia="SimSun" w:hAnsi="Arial" w:cs="Arial"/>
                <w:sz w:val="18"/>
                <w:szCs w:val="18"/>
              </w:rPr>
              <w:t>userGroups</w:t>
            </w:r>
            <w:r w:rsidRPr="00FC7865">
              <w:rPr>
                <w:sz w:val="18"/>
                <w:szCs w:val="18"/>
              </w:rPr>
              <w:t xml:space="preserve"> element.  Only applicable if </w:t>
            </w:r>
            <w:r w:rsidRPr="00FC7865">
              <w:rPr>
                <w:rStyle w:val="CodeChar"/>
                <w:rFonts w:ascii="Arial" w:hAnsi="Arial" w:cs="Arial"/>
                <w:sz w:val="18"/>
                <w:szCs w:val="18"/>
              </w:rPr>
              <w:t>isManager</w:t>
            </w:r>
            <w:r w:rsidRPr="00FC7865">
              <w:rPr>
                <w:sz w:val="18"/>
                <w:szCs w:val="18"/>
              </w:rPr>
              <w:t xml:space="preserve"> below is “</w:t>
            </w:r>
            <w:r w:rsidRPr="00FC7865">
              <w:rPr>
                <w:rStyle w:val="CodeChar"/>
                <w:rFonts w:ascii="Arial" w:hAnsi="Arial" w:cs="Arial"/>
                <w:sz w:val="18"/>
                <w:szCs w:val="18"/>
              </w:rPr>
              <w:t>1</w:t>
            </w:r>
            <w:r w:rsidRPr="00FC7865">
              <w:rPr>
                <w:sz w:val="18"/>
                <w:szCs w:val="18"/>
              </w:rPr>
              <w:t>”.</w:t>
            </w:r>
          </w:p>
        </w:tc>
      </w:tr>
      <w:tr w:rsidR="005E2CD5" w:rsidRPr="00FC7865" w:rsidTr="005F01C0">
        <w:trPr>
          <w:trHeight w:val="272"/>
        </w:trPr>
        <w:tc>
          <w:tcPr>
            <w:tcW w:w="2211" w:type="dxa"/>
            <w:tcBorders>
              <w:left w:val="single" w:sz="4" w:space="0" w:color="000000"/>
              <w:bottom w:val="single" w:sz="4" w:space="0" w:color="000000"/>
            </w:tcBorders>
            <w:shd w:val="clear" w:color="auto" w:fill="auto"/>
          </w:tcPr>
          <w:p w:rsidR="005E2CD5" w:rsidRPr="00FC7865" w:rsidRDefault="005E2CD5" w:rsidP="00FC7865">
            <w:pPr>
              <w:pStyle w:val="LZ-ParagraphStyle"/>
              <w:rPr>
                <w:rStyle w:val="InlineCode"/>
                <w:rFonts w:ascii="Arial" w:eastAsia="SimSun" w:hAnsi="Arial" w:cs="Arial"/>
                <w:sz w:val="18"/>
                <w:szCs w:val="18"/>
              </w:rPr>
            </w:pPr>
            <w:r w:rsidRPr="00FC7865">
              <w:rPr>
                <w:rStyle w:val="InlineCode"/>
                <w:rFonts w:ascii="Arial" w:eastAsia="SimSun" w:hAnsi="Arial" w:cs="Arial"/>
                <w:sz w:val="18"/>
                <w:szCs w:val="18"/>
              </w:rPr>
              <w:t>isPortalAdmin</w:t>
            </w:r>
          </w:p>
        </w:tc>
        <w:tc>
          <w:tcPr>
            <w:tcW w:w="1010" w:type="dxa"/>
            <w:tcBorders>
              <w:left w:val="single" w:sz="4" w:space="0" w:color="000000"/>
              <w:bottom w:val="single" w:sz="4" w:space="0" w:color="000000"/>
            </w:tcBorders>
            <w:shd w:val="clear" w:color="auto" w:fill="auto"/>
          </w:tcPr>
          <w:p w:rsidR="005E2CD5" w:rsidRPr="00FC7865" w:rsidRDefault="005E2CD5" w:rsidP="00FC7865">
            <w:pPr>
              <w:pStyle w:val="LZ-ParagraphStyle"/>
              <w:rPr>
                <w:sz w:val="18"/>
                <w:szCs w:val="18"/>
              </w:rPr>
            </w:pPr>
            <w:r w:rsidRPr="00FC7865">
              <w:rPr>
                <w:sz w:val="18"/>
                <w:szCs w:val="18"/>
              </w:rPr>
              <w:t>bit</w:t>
            </w:r>
          </w:p>
        </w:tc>
        <w:tc>
          <w:tcPr>
            <w:tcW w:w="5940" w:type="dxa"/>
            <w:tcBorders>
              <w:left w:val="single" w:sz="4" w:space="0" w:color="000000"/>
              <w:bottom w:val="single" w:sz="4" w:space="0" w:color="000000"/>
              <w:right w:val="single" w:sz="4" w:space="0" w:color="000000"/>
            </w:tcBorders>
            <w:shd w:val="clear" w:color="auto" w:fill="auto"/>
          </w:tcPr>
          <w:p w:rsidR="005E2CD5" w:rsidRPr="00FC7865" w:rsidRDefault="005E2CD5" w:rsidP="00FC7865">
            <w:pPr>
              <w:pStyle w:val="LZ-ParagraphStyle"/>
              <w:rPr>
                <w:sz w:val="18"/>
                <w:szCs w:val="18"/>
              </w:rPr>
            </w:pPr>
            <w:r w:rsidRPr="00FC7865">
              <w:rPr>
                <w:sz w:val="18"/>
                <w:szCs w:val="18"/>
              </w:rPr>
              <w:t>If “</w:t>
            </w:r>
            <w:r w:rsidRPr="00FC7865">
              <w:rPr>
                <w:rStyle w:val="InlineCode"/>
                <w:rFonts w:ascii="Arial" w:eastAsia="SimSun" w:hAnsi="Arial" w:cs="Arial"/>
                <w:sz w:val="18"/>
                <w:szCs w:val="18"/>
              </w:rPr>
              <w:t>1</w:t>
            </w:r>
            <w:r w:rsidRPr="00FC7865">
              <w:rPr>
                <w:sz w:val="18"/>
                <w:szCs w:val="18"/>
              </w:rPr>
              <w:t>”, LearningZen will update the user’s access rights to be a portal administrator.  If “</w:t>
            </w:r>
            <w:r w:rsidRPr="00FC7865">
              <w:rPr>
                <w:rStyle w:val="InlineCode"/>
                <w:rFonts w:ascii="Arial" w:eastAsia="SimSun" w:hAnsi="Arial" w:cs="Arial"/>
                <w:sz w:val="18"/>
                <w:szCs w:val="18"/>
              </w:rPr>
              <w:t>0</w:t>
            </w:r>
            <w:r w:rsidRPr="00FC7865">
              <w:rPr>
                <w:sz w:val="18"/>
                <w:szCs w:val="18"/>
              </w:rPr>
              <w:t>”, LearningZen will remove any administrative rights for the user.</w:t>
            </w:r>
          </w:p>
        </w:tc>
      </w:tr>
      <w:tr w:rsidR="005E2CD5" w:rsidRPr="00FC7865" w:rsidTr="005F01C0">
        <w:trPr>
          <w:trHeight w:val="272"/>
        </w:trPr>
        <w:tc>
          <w:tcPr>
            <w:tcW w:w="2211" w:type="dxa"/>
            <w:tcBorders>
              <w:left w:val="single" w:sz="4" w:space="0" w:color="000000"/>
              <w:bottom w:val="single" w:sz="4" w:space="0" w:color="000000"/>
            </w:tcBorders>
            <w:shd w:val="clear" w:color="auto" w:fill="auto"/>
          </w:tcPr>
          <w:p w:rsidR="005E2CD5" w:rsidRPr="00FC7865" w:rsidRDefault="005E2CD5" w:rsidP="00FC7865">
            <w:pPr>
              <w:pStyle w:val="LZ-ParagraphStyle"/>
              <w:rPr>
                <w:rStyle w:val="InlineCode"/>
                <w:rFonts w:ascii="Arial" w:eastAsia="SimSun" w:hAnsi="Arial" w:cs="Arial"/>
                <w:sz w:val="18"/>
                <w:szCs w:val="18"/>
              </w:rPr>
            </w:pPr>
            <w:r w:rsidRPr="00FC7865">
              <w:rPr>
                <w:rStyle w:val="InlineCode"/>
                <w:rFonts w:ascii="Arial" w:eastAsia="SimSun" w:hAnsi="Arial" w:cs="Arial"/>
                <w:sz w:val="18"/>
                <w:szCs w:val="18"/>
              </w:rPr>
              <w:t>isAuthor</w:t>
            </w:r>
          </w:p>
        </w:tc>
        <w:tc>
          <w:tcPr>
            <w:tcW w:w="1010" w:type="dxa"/>
            <w:tcBorders>
              <w:left w:val="single" w:sz="4" w:space="0" w:color="000000"/>
              <w:bottom w:val="single" w:sz="4" w:space="0" w:color="000000"/>
            </w:tcBorders>
            <w:shd w:val="clear" w:color="auto" w:fill="auto"/>
          </w:tcPr>
          <w:p w:rsidR="005E2CD5" w:rsidRPr="00FC7865" w:rsidRDefault="005E2CD5" w:rsidP="00FC7865">
            <w:pPr>
              <w:pStyle w:val="LZ-ParagraphStyle"/>
              <w:rPr>
                <w:sz w:val="18"/>
                <w:szCs w:val="18"/>
              </w:rPr>
            </w:pPr>
            <w:r w:rsidRPr="00FC7865">
              <w:rPr>
                <w:sz w:val="18"/>
                <w:szCs w:val="18"/>
              </w:rPr>
              <w:t>bit</w:t>
            </w:r>
          </w:p>
        </w:tc>
        <w:tc>
          <w:tcPr>
            <w:tcW w:w="5940" w:type="dxa"/>
            <w:tcBorders>
              <w:left w:val="single" w:sz="4" w:space="0" w:color="000000"/>
              <w:bottom w:val="single" w:sz="4" w:space="0" w:color="000000"/>
              <w:right w:val="single" w:sz="4" w:space="0" w:color="000000"/>
            </w:tcBorders>
            <w:shd w:val="clear" w:color="auto" w:fill="auto"/>
          </w:tcPr>
          <w:p w:rsidR="005E2CD5" w:rsidRPr="00FC7865" w:rsidRDefault="005E2CD5" w:rsidP="00FC7865">
            <w:pPr>
              <w:pStyle w:val="LZ-ParagraphStyle"/>
              <w:rPr>
                <w:sz w:val="18"/>
                <w:szCs w:val="18"/>
              </w:rPr>
            </w:pPr>
            <w:r w:rsidRPr="00FC7865">
              <w:rPr>
                <w:sz w:val="18"/>
                <w:szCs w:val="18"/>
              </w:rPr>
              <w:t xml:space="preserve">If “1”, LearningZen will add the user to the list of portal authors.  If the portal is already at the maximum number of portal authors, this request will be ignored.  If “0”, LearningZen will remove the user from the list of </w:t>
            </w:r>
            <w:r w:rsidRPr="00FC7865">
              <w:rPr>
                <w:sz w:val="18"/>
                <w:szCs w:val="18"/>
              </w:rPr>
              <w:lastRenderedPageBreak/>
              <w:t>portal authors.</w:t>
            </w:r>
          </w:p>
        </w:tc>
      </w:tr>
      <w:tr w:rsidR="005E2CD5" w:rsidRPr="00FC7865" w:rsidTr="005F01C0">
        <w:trPr>
          <w:trHeight w:val="272"/>
        </w:trPr>
        <w:tc>
          <w:tcPr>
            <w:tcW w:w="2211" w:type="dxa"/>
            <w:tcBorders>
              <w:left w:val="single" w:sz="4" w:space="0" w:color="000000"/>
              <w:bottom w:val="single" w:sz="4" w:space="0" w:color="000000"/>
            </w:tcBorders>
            <w:shd w:val="clear" w:color="auto" w:fill="auto"/>
          </w:tcPr>
          <w:p w:rsidR="005E2CD5" w:rsidRPr="00FC7865" w:rsidRDefault="005E2CD5" w:rsidP="00FC7865">
            <w:pPr>
              <w:pStyle w:val="LZ-ParagraphStyle"/>
              <w:rPr>
                <w:rStyle w:val="InlineCode"/>
                <w:rFonts w:ascii="Arial" w:eastAsia="SimSun" w:hAnsi="Arial" w:cs="Arial"/>
                <w:sz w:val="18"/>
                <w:szCs w:val="18"/>
              </w:rPr>
            </w:pPr>
            <w:r w:rsidRPr="00FC7865">
              <w:rPr>
                <w:rStyle w:val="InlineCode"/>
                <w:rFonts w:ascii="Arial" w:eastAsia="SimSun" w:hAnsi="Arial" w:cs="Arial"/>
                <w:sz w:val="18"/>
                <w:szCs w:val="18"/>
              </w:rPr>
              <w:lastRenderedPageBreak/>
              <w:t>isManager</w:t>
            </w:r>
          </w:p>
        </w:tc>
        <w:tc>
          <w:tcPr>
            <w:tcW w:w="1010" w:type="dxa"/>
            <w:tcBorders>
              <w:left w:val="single" w:sz="4" w:space="0" w:color="000000"/>
              <w:bottom w:val="single" w:sz="4" w:space="0" w:color="000000"/>
            </w:tcBorders>
            <w:shd w:val="clear" w:color="auto" w:fill="auto"/>
          </w:tcPr>
          <w:p w:rsidR="005E2CD5" w:rsidRPr="00FC7865" w:rsidRDefault="005E2CD5" w:rsidP="00FC7865">
            <w:pPr>
              <w:pStyle w:val="LZ-ParagraphStyle"/>
              <w:rPr>
                <w:sz w:val="18"/>
                <w:szCs w:val="18"/>
              </w:rPr>
            </w:pPr>
            <w:r w:rsidRPr="00FC7865">
              <w:rPr>
                <w:sz w:val="18"/>
                <w:szCs w:val="18"/>
              </w:rPr>
              <w:t>bit</w:t>
            </w:r>
          </w:p>
        </w:tc>
        <w:tc>
          <w:tcPr>
            <w:tcW w:w="5940" w:type="dxa"/>
            <w:tcBorders>
              <w:left w:val="single" w:sz="4" w:space="0" w:color="000000"/>
              <w:bottom w:val="single" w:sz="4" w:space="0" w:color="000000"/>
              <w:right w:val="single" w:sz="4" w:space="0" w:color="000000"/>
            </w:tcBorders>
            <w:shd w:val="clear" w:color="auto" w:fill="auto"/>
          </w:tcPr>
          <w:p w:rsidR="005E2CD5" w:rsidRPr="00FC7865" w:rsidRDefault="005E2CD5" w:rsidP="00FC7865">
            <w:pPr>
              <w:pStyle w:val="LZ-ParagraphStyle"/>
              <w:rPr>
                <w:sz w:val="18"/>
                <w:szCs w:val="18"/>
              </w:rPr>
            </w:pPr>
            <w:r w:rsidRPr="00FC7865">
              <w:rPr>
                <w:sz w:val="18"/>
                <w:szCs w:val="18"/>
              </w:rPr>
              <w:t>If “</w:t>
            </w:r>
            <w:r w:rsidRPr="00FC7865">
              <w:rPr>
                <w:rStyle w:val="CodeChar"/>
                <w:rFonts w:ascii="Arial" w:hAnsi="Arial" w:cs="Arial"/>
                <w:sz w:val="18"/>
                <w:szCs w:val="18"/>
              </w:rPr>
              <w:t>1</w:t>
            </w:r>
            <w:r w:rsidRPr="00FC7865">
              <w:rPr>
                <w:sz w:val="18"/>
                <w:szCs w:val="18"/>
              </w:rPr>
              <w:t>”, LearningZen will add the user to the list of portal managers.  If “</w:t>
            </w:r>
            <w:r w:rsidRPr="00FC7865">
              <w:rPr>
                <w:rStyle w:val="CodeChar"/>
                <w:rFonts w:ascii="Arial" w:hAnsi="Arial" w:cs="Arial"/>
                <w:sz w:val="18"/>
                <w:szCs w:val="18"/>
              </w:rPr>
              <w:t>0</w:t>
            </w:r>
            <w:r w:rsidRPr="00FC7865">
              <w:rPr>
                <w:sz w:val="18"/>
                <w:szCs w:val="18"/>
              </w:rPr>
              <w:t>”, LearningZen will remove the user from the list of portal managers.</w:t>
            </w:r>
          </w:p>
        </w:tc>
      </w:tr>
      <w:tr w:rsidR="005E2CD5" w:rsidRPr="00FC7865" w:rsidTr="005F01C0">
        <w:trPr>
          <w:trHeight w:val="272"/>
        </w:trPr>
        <w:tc>
          <w:tcPr>
            <w:tcW w:w="2211" w:type="dxa"/>
            <w:tcBorders>
              <w:left w:val="single" w:sz="4" w:space="0" w:color="000000"/>
              <w:bottom w:val="single" w:sz="4" w:space="0" w:color="000000"/>
            </w:tcBorders>
            <w:shd w:val="clear" w:color="auto" w:fill="auto"/>
          </w:tcPr>
          <w:p w:rsidR="005E2CD5" w:rsidRPr="00FC7865" w:rsidRDefault="005E2CD5" w:rsidP="00FC7865">
            <w:pPr>
              <w:pStyle w:val="LZ-ParagraphStyle"/>
              <w:rPr>
                <w:rStyle w:val="InlineCode"/>
                <w:rFonts w:ascii="Arial" w:eastAsia="SimSun" w:hAnsi="Arial" w:cs="Arial"/>
                <w:sz w:val="18"/>
                <w:szCs w:val="18"/>
              </w:rPr>
            </w:pPr>
            <w:r w:rsidRPr="00FC7865">
              <w:rPr>
                <w:rStyle w:val="InlineCode"/>
                <w:rFonts w:ascii="Arial" w:eastAsia="SimSun" w:hAnsi="Arial" w:cs="Arial"/>
                <w:sz w:val="18"/>
                <w:szCs w:val="18"/>
              </w:rPr>
              <w:t>firstName</w:t>
            </w:r>
          </w:p>
        </w:tc>
        <w:tc>
          <w:tcPr>
            <w:tcW w:w="1010" w:type="dxa"/>
            <w:tcBorders>
              <w:left w:val="single" w:sz="4" w:space="0" w:color="000000"/>
              <w:bottom w:val="single" w:sz="4" w:space="0" w:color="000000"/>
            </w:tcBorders>
            <w:shd w:val="clear" w:color="auto" w:fill="auto"/>
          </w:tcPr>
          <w:p w:rsidR="005E2CD5" w:rsidRPr="00FC7865" w:rsidRDefault="005E2CD5" w:rsidP="00FC7865">
            <w:pPr>
              <w:pStyle w:val="LZ-ParagraphStyle"/>
              <w:rPr>
                <w:sz w:val="18"/>
                <w:szCs w:val="18"/>
              </w:rPr>
            </w:pPr>
            <w:r w:rsidRPr="00FC7865">
              <w:rPr>
                <w:sz w:val="18"/>
                <w:szCs w:val="18"/>
              </w:rPr>
              <w:t>string</w:t>
            </w:r>
          </w:p>
        </w:tc>
        <w:tc>
          <w:tcPr>
            <w:tcW w:w="5940" w:type="dxa"/>
            <w:tcBorders>
              <w:left w:val="single" w:sz="4" w:space="0" w:color="000000"/>
              <w:bottom w:val="single" w:sz="4" w:space="0" w:color="000000"/>
              <w:right w:val="single" w:sz="4" w:space="0" w:color="000000"/>
            </w:tcBorders>
            <w:shd w:val="clear" w:color="auto" w:fill="auto"/>
          </w:tcPr>
          <w:p w:rsidR="005E2CD5" w:rsidRPr="00FC7865" w:rsidRDefault="005E2CD5" w:rsidP="00FC7865">
            <w:pPr>
              <w:pStyle w:val="LZ-ParagraphStyle"/>
              <w:rPr>
                <w:sz w:val="18"/>
                <w:szCs w:val="18"/>
              </w:rPr>
            </w:pPr>
            <w:r w:rsidRPr="00FC7865">
              <w:rPr>
                <w:sz w:val="18"/>
                <w:szCs w:val="18"/>
              </w:rPr>
              <w:t>User’s first name.</w:t>
            </w:r>
          </w:p>
        </w:tc>
      </w:tr>
      <w:tr w:rsidR="005E2CD5" w:rsidRPr="00FC7865" w:rsidTr="005F01C0">
        <w:trPr>
          <w:trHeight w:val="272"/>
        </w:trPr>
        <w:tc>
          <w:tcPr>
            <w:tcW w:w="2211" w:type="dxa"/>
            <w:tcBorders>
              <w:left w:val="single" w:sz="4" w:space="0" w:color="000000"/>
              <w:bottom w:val="single" w:sz="4" w:space="0" w:color="000000"/>
            </w:tcBorders>
            <w:shd w:val="clear" w:color="auto" w:fill="auto"/>
          </w:tcPr>
          <w:p w:rsidR="005E2CD5" w:rsidRPr="00FC7865" w:rsidRDefault="005E2CD5" w:rsidP="00FC7865">
            <w:pPr>
              <w:pStyle w:val="LZ-ParagraphStyle"/>
              <w:rPr>
                <w:rStyle w:val="InlineCode"/>
                <w:rFonts w:ascii="Arial" w:eastAsia="SimSun" w:hAnsi="Arial" w:cs="Arial"/>
                <w:sz w:val="18"/>
                <w:szCs w:val="18"/>
              </w:rPr>
            </w:pPr>
            <w:r w:rsidRPr="00FC7865">
              <w:rPr>
                <w:rStyle w:val="InlineCode"/>
                <w:rFonts w:ascii="Arial" w:eastAsia="SimSun" w:hAnsi="Arial" w:cs="Arial"/>
                <w:sz w:val="18"/>
                <w:szCs w:val="18"/>
              </w:rPr>
              <w:t>lastName</w:t>
            </w:r>
          </w:p>
        </w:tc>
        <w:tc>
          <w:tcPr>
            <w:tcW w:w="1010" w:type="dxa"/>
            <w:tcBorders>
              <w:left w:val="single" w:sz="4" w:space="0" w:color="000000"/>
              <w:bottom w:val="single" w:sz="4" w:space="0" w:color="000000"/>
            </w:tcBorders>
            <w:shd w:val="clear" w:color="auto" w:fill="auto"/>
          </w:tcPr>
          <w:p w:rsidR="005E2CD5" w:rsidRPr="00FC7865" w:rsidRDefault="005E2CD5" w:rsidP="00FC7865">
            <w:pPr>
              <w:pStyle w:val="LZ-ParagraphStyle"/>
              <w:rPr>
                <w:sz w:val="18"/>
                <w:szCs w:val="18"/>
              </w:rPr>
            </w:pPr>
            <w:r w:rsidRPr="00FC7865">
              <w:rPr>
                <w:sz w:val="18"/>
                <w:szCs w:val="18"/>
              </w:rPr>
              <w:t>string</w:t>
            </w:r>
          </w:p>
        </w:tc>
        <w:tc>
          <w:tcPr>
            <w:tcW w:w="5940" w:type="dxa"/>
            <w:tcBorders>
              <w:left w:val="single" w:sz="4" w:space="0" w:color="000000"/>
              <w:bottom w:val="single" w:sz="4" w:space="0" w:color="000000"/>
              <w:right w:val="single" w:sz="4" w:space="0" w:color="000000"/>
            </w:tcBorders>
            <w:shd w:val="clear" w:color="auto" w:fill="auto"/>
          </w:tcPr>
          <w:p w:rsidR="005E2CD5" w:rsidRPr="00FC7865" w:rsidRDefault="005E2CD5" w:rsidP="00FC7865">
            <w:pPr>
              <w:pStyle w:val="LZ-ParagraphStyle"/>
              <w:rPr>
                <w:sz w:val="18"/>
                <w:szCs w:val="18"/>
              </w:rPr>
            </w:pPr>
            <w:r w:rsidRPr="00FC7865">
              <w:rPr>
                <w:sz w:val="18"/>
                <w:szCs w:val="18"/>
              </w:rPr>
              <w:t>User’s last name.</w:t>
            </w:r>
          </w:p>
        </w:tc>
      </w:tr>
      <w:tr w:rsidR="005E2CD5" w:rsidRPr="00FC7865" w:rsidTr="005F01C0">
        <w:trPr>
          <w:trHeight w:val="272"/>
        </w:trPr>
        <w:tc>
          <w:tcPr>
            <w:tcW w:w="2211" w:type="dxa"/>
            <w:tcBorders>
              <w:left w:val="single" w:sz="4" w:space="0" w:color="000000"/>
              <w:bottom w:val="single" w:sz="4" w:space="0" w:color="000000"/>
            </w:tcBorders>
            <w:shd w:val="clear" w:color="auto" w:fill="auto"/>
          </w:tcPr>
          <w:p w:rsidR="005E2CD5" w:rsidRPr="00FC7865" w:rsidRDefault="005E2CD5" w:rsidP="00FC7865">
            <w:pPr>
              <w:pStyle w:val="LZ-ParagraphStyle"/>
              <w:rPr>
                <w:rStyle w:val="InlineCode"/>
                <w:rFonts w:ascii="Arial" w:eastAsia="SimSun" w:hAnsi="Arial" w:cs="Arial"/>
                <w:sz w:val="18"/>
                <w:szCs w:val="18"/>
              </w:rPr>
            </w:pPr>
            <w:r w:rsidRPr="00FC7865">
              <w:rPr>
                <w:rStyle w:val="InlineCode"/>
                <w:rFonts w:ascii="Arial" w:eastAsia="SimSun" w:hAnsi="Arial" w:cs="Arial"/>
                <w:sz w:val="18"/>
                <w:szCs w:val="18"/>
              </w:rPr>
              <w:t>emailAddress</w:t>
            </w:r>
          </w:p>
        </w:tc>
        <w:tc>
          <w:tcPr>
            <w:tcW w:w="1010" w:type="dxa"/>
            <w:tcBorders>
              <w:left w:val="single" w:sz="4" w:space="0" w:color="000000"/>
              <w:bottom w:val="single" w:sz="4" w:space="0" w:color="000000"/>
            </w:tcBorders>
            <w:shd w:val="clear" w:color="auto" w:fill="auto"/>
          </w:tcPr>
          <w:p w:rsidR="005E2CD5" w:rsidRPr="00FC7865" w:rsidRDefault="005E2CD5" w:rsidP="00FC7865">
            <w:pPr>
              <w:pStyle w:val="LZ-ParagraphStyle"/>
              <w:rPr>
                <w:sz w:val="18"/>
                <w:szCs w:val="18"/>
              </w:rPr>
            </w:pPr>
            <w:r w:rsidRPr="00FC7865">
              <w:rPr>
                <w:sz w:val="18"/>
                <w:szCs w:val="18"/>
              </w:rPr>
              <w:t>string</w:t>
            </w:r>
          </w:p>
        </w:tc>
        <w:tc>
          <w:tcPr>
            <w:tcW w:w="5940" w:type="dxa"/>
            <w:tcBorders>
              <w:left w:val="single" w:sz="4" w:space="0" w:color="000000"/>
              <w:bottom w:val="single" w:sz="4" w:space="0" w:color="000000"/>
              <w:right w:val="single" w:sz="4" w:space="0" w:color="000000"/>
            </w:tcBorders>
            <w:shd w:val="clear" w:color="auto" w:fill="auto"/>
          </w:tcPr>
          <w:p w:rsidR="005E2CD5" w:rsidRPr="00FC7865" w:rsidRDefault="005E2CD5" w:rsidP="00FC7865">
            <w:pPr>
              <w:pStyle w:val="LZ-ParagraphStyle"/>
              <w:rPr>
                <w:sz w:val="18"/>
                <w:szCs w:val="18"/>
              </w:rPr>
            </w:pPr>
            <w:r w:rsidRPr="00FC7865">
              <w:rPr>
                <w:sz w:val="18"/>
                <w:szCs w:val="18"/>
              </w:rPr>
              <w:t>User’s email address.  Used in LearningZen as the account login.</w:t>
            </w:r>
          </w:p>
        </w:tc>
      </w:tr>
      <w:tr w:rsidR="005E2CD5" w:rsidRPr="00FC7865" w:rsidTr="009E6A01">
        <w:trPr>
          <w:trHeight w:val="272"/>
        </w:trPr>
        <w:tc>
          <w:tcPr>
            <w:tcW w:w="2211" w:type="dxa"/>
            <w:tcBorders>
              <w:left w:val="single" w:sz="4" w:space="0" w:color="000000"/>
              <w:bottom w:val="single" w:sz="4" w:space="0" w:color="000000"/>
            </w:tcBorders>
            <w:shd w:val="clear" w:color="auto" w:fill="auto"/>
          </w:tcPr>
          <w:p w:rsidR="005E2CD5" w:rsidRPr="00FC7865" w:rsidRDefault="005E2CD5" w:rsidP="00FC7865">
            <w:pPr>
              <w:pStyle w:val="LZ-ParagraphStyle"/>
              <w:rPr>
                <w:rStyle w:val="InlineCode"/>
                <w:rFonts w:ascii="Arial" w:eastAsia="SimSun" w:hAnsi="Arial" w:cs="Arial"/>
                <w:sz w:val="18"/>
                <w:szCs w:val="18"/>
              </w:rPr>
            </w:pPr>
            <w:r w:rsidRPr="00FC7865">
              <w:rPr>
                <w:rStyle w:val="InlineCode"/>
                <w:rFonts w:ascii="Arial" w:eastAsia="SimSun" w:hAnsi="Arial" w:cs="Arial"/>
                <w:sz w:val="18"/>
                <w:szCs w:val="18"/>
              </w:rPr>
              <w:t>timeZoneName</w:t>
            </w:r>
          </w:p>
        </w:tc>
        <w:tc>
          <w:tcPr>
            <w:tcW w:w="1010" w:type="dxa"/>
            <w:tcBorders>
              <w:left w:val="single" w:sz="4" w:space="0" w:color="000000"/>
              <w:bottom w:val="single" w:sz="4" w:space="0" w:color="000000"/>
            </w:tcBorders>
            <w:shd w:val="clear" w:color="auto" w:fill="auto"/>
          </w:tcPr>
          <w:p w:rsidR="005E2CD5" w:rsidRPr="00FC7865" w:rsidRDefault="005E2CD5" w:rsidP="00FC7865">
            <w:pPr>
              <w:pStyle w:val="LZ-ParagraphStyle"/>
              <w:rPr>
                <w:sz w:val="18"/>
                <w:szCs w:val="18"/>
              </w:rPr>
            </w:pPr>
            <w:r w:rsidRPr="00FC7865">
              <w:rPr>
                <w:sz w:val="18"/>
                <w:szCs w:val="18"/>
              </w:rPr>
              <w:t>string</w:t>
            </w:r>
          </w:p>
        </w:tc>
        <w:tc>
          <w:tcPr>
            <w:tcW w:w="5940" w:type="dxa"/>
            <w:tcBorders>
              <w:left w:val="single" w:sz="4" w:space="0" w:color="000000"/>
              <w:bottom w:val="single" w:sz="4" w:space="0" w:color="000000"/>
              <w:right w:val="single" w:sz="4" w:space="0" w:color="000000"/>
            </w:tcBorders>
            <w:shd w:val="clear" w:color="auto" w:fill="auto"/>
          </w:tcPr>
          <w:p w:rsidR="005E2CD5" w:rsidRPr="00FC7865" w:rsidRDefault="005E2CD5" w:rsidP="00FC7865">
            <w:pPr>
              <w:pStyle w:val="LZ-ParagraphStyle"/>
              <w:rPr>
                <w:rStyle w:val="InlineCode"/>
                <w:rFonts w:ascii="Arial" w:eastAsia="SimSun" w:hAnsi="Arial" w:cs="Arial"/>
                <w:sz w:val="18"/>
                <w:szCs w:val="18"/>
              </w:rPr>
            </w:pPr>
            <w:r w:rsidRPr="00FC7865">
              <w:rPr>
                <w:sz w:val="18"/>
                <w:szCs w:val="18"/>
              </w:rPr>
              <w:t xml:space="preserve">Possible values: </w:t>
            </w:r>
            <w:r w:rsidRPr="00FC7865">
              <w:rPr>
                <w:rStyle w:val="InlineCode"/>
                <w:rFonts w:ascii="Arial" w:eastAsia="SimSun" w:hAnsi="Arial" w:cs="Arial"/>
                <w:sz w:val="18"/>
                <w:szCs w:val="18"/>
              </w:rPr>
              <w:t>Pacific Standard Time, Mountain Standard Time, Central Standard Time, Eastern Standard Time</w:t>
            </w:r>
          </w:p>
        </w:tc>
      </w:tr>
      <w:tr w:rsidR="005E2CD5" w:rsidRPr="00FC7865" w:rsidTr="009E6A01">
        <w:trPr>
          <w:trHeight w:val="272"/>
        </w:trPr>
        <w:tc>
          <w:tcPr>
            <w:tcW w:w="2211" w:type="dxa"/>
            <w:tcBorders>
              <w:top w:val="single" w:sz="4" w:space="0" w:color="000000"/>
              <w:left w:val="single" w:sz="4" w:space="0" w:color="000000"/>
              <w:bottom w:val="single" w:sz="4" w:space="0" w:color="auto"/>
            </w:tcBorders>
            <w:shd w:val="clear" w:color="auto" w:fill="auto"/>
          </w:tcPr>
          <w:p w:rsidR="005E2CD5" w:rsidRPr="00FC7865" w:rsidRDefault="005E2CD5" w:rsidP="00FC7865">
            <w:pPr>
              <w:pStyle w:val="LZ-ParagraphStyle"/>
              <w:rPr>
                <w:sz w:val="18"/>
                <w:szCs w:val="18"/>
              </w:rPr>
            </w:pPr>
            <w:r w:rsidRPr="00FC7865">
              <w:rPr>
                <w:sz w:val="18"/>
                <w:szCs w:val="18"/>
              </w:rPr>
              <w:t>accountID</w:t>
            </w:r>
          </w:p>
        </w:tc>
        <w:tc>
          <w:tcPr>
            <w:tcW w:w="1010" w:type="dxa"/>
            <w:tcBorders>
              <w:top w:val="single" w:sz="4" w:space="0" w:color="000000"/>
              <w:left w:val="single" w:sz="4" w:space="0" w:color="000000"/>
              <w:bottom w:val="single" w:sz="4" w:space="0" w:color="auto"/>
            </w:tcBorders>
            <w:shd w:val="clear" w:color="auto" w:fill="auto"/>
          </w:tcPr>
          <w:p w:rsidR="005E2CD5" w:rsidRPr="00FC7865" w:rsidRDefault="005E2CD5" w:rsidP="00FC7865">
            <w:pPr>
              <w:pStyle w:val="LZ-ParagraphStyle"/>
              <w:rPr>
                <w:sz w:val="18"/>
                <w:szCs w:val="18"/>
              </w:rPr>
            </w:pPr>
            <w:r w:rsidRPr="00FC7865">
              <w:rPr>
                <w:sz w:val="18"/>
                <w:szCs w:val="18"/>
              </w:rPr>
              <w:t>string</w:t>
            </w:r>
          </w:p>
        </w:tc>
        <w:tc>
          <w:tcPr>
            <w:tcW w:w="5940" w:type="dxa"/>
            <w:tcBorders>
              <w:top w:val="single" w:sz="4" w:space="0" w:color="000000"/>
              <w:left w:val="single" w:sz="4" w:space="0" w:color="000000"/>
              <w:bottom w:val="single" w:sz="4" w:space="0" w:color="auto"/>
              <w:right w:val="single" w:sz="4" w:space="0" w:color="000000"/>
            </w:tcBorders>
            <w:shd w:val="clear" w:color="auto" w:fill="auto"/>
          </w:tcPr>
          <w:p w:rsidR="005E2CD5" w:rsidRPr="00FC7865" w:rsidRDefault="005E2CD5" w:rsidP="00FC7865">
            <w:pPr>
              <w:pStyle w:val="LZ-ParagraphStyle"/>
              <w:rPr>
                <w:sz w:val="18"/>
                <w:szCs w:val="18"/>
              </w:rPr>
            </w:pPr>
            <w:r w:rsidRPr="00FC7865">
              <w:rPr>
                <w:sz w:val="18"/>
                <w:szCs w:val="18"/>
              </w:rPr>
              <w:t>Student ID used by the TP to identify the student.  This value may be used in future API method calls to identify the student.</w:t>
            </w:r>
          </w:p>
        </w:tc>
      </w:tr>
      <w:tr w:rsidR="009E6A01" w:rsidRPr="00FC7865" w:rsidTr="009E6A01">
        <w:trPr>
          <w:trHeight w:val="272"/>
        </w:trPr>
        <w:tc>
          <w:tcPr>
            <w:tcW w:w="2211" w:type="dxa"/>
            <w:tcBorders>
              <w:top w:val="single" w:sz="4" w:space="0" w:color="auto"/>
              <w:left w:val="single" w:sz="4" w:space="0" w:color="000000"/>
              <w:bottom w:val="single" w:sz="4" w:space="0" w:color="auto"/>
            </w:tcBorders>
            <w:shd w:val="clear" w:color="auto" w:fill="auto"/>
          </w:tcPr>
          <w:p w:rsidR="009E6A01" w:rsidRPr="00FC7865" w:rsidRDefault="009E6A01" w:rsidP="00FC7865">
            <w:pPr>
              <w:pStyle w:val="LZ-ParagraphStyle"/>
              <w:rPr>
                <w:sz w:val="18"/>
                <w:szCs w:val="18"/>
              </w:rPr>
            </w:pPr>
            <w:r>
              <w:rPr>
                <w:sz w:val="18"/>
                <w:szCs w:val="18"/>
              </w:rPr>
              <w:t>newPassword</w:t>
            </w:r>
          </w:p>
        </w:tc>
        <w:tc>
          <w:tcPr>
            <w:tcW w:w="1010" w:type="dxa"/>
            <w:tcBorders>
              <w:top w:val="single" w:sz="4" w:space="0" w:color="auto"/>
              <w:left w:val="single" w:sz="4" w:space="0" w:color="000000"/>
              <w:bottom w:val="single" w:sz="4" w:space="0" w:color="auto"/>
            </w:tcBorders>
            <w:shd w:val="clear" w:color="auto" w:fill="auto"/>
          </w:tcPr>
          <w:p w:rsidR="009E6A01" w:rsidRPr="00FC7865" w:rsidRDefault="009E6A01" w:rsidP="00FC7865">
            <w:pPr>
              <w:pStyle w:val="LZ-ParagraphStyle"/>
              <w:rPr>
                <w:sz w:val="18"/>
                <w:szCs w:val="18"/>
              </w:rPr>
            </w:pPr>
            <w:r>
              <w:rPr>
                <w:sz w:val="18"/>
                <w:szCs w:val="18"/>
              </w:rPr>
              <w:t>string</w:t>
            </w:r>
          </w:p>
        </w:tc>
        <w:tc>
          <w:tcPr>
            <w:tcW w:w="5940" w:type="dxa"/>
            <w:tcBorders>
              <w:top w:val="single" w:sz="4" w:space="0" w:color="auto"/>
              <w:left w:val="single" w:sz="4" w:space="0" w:color="000000"/>
              <w:bottom w:val="single" w:sz="4" w:space="0" w:color="auto"/>
              <w:right w:val="single" w:sz="4" w:space="0" w:color="000000"/>
            </w:tcBorders>
            <w:shd w:val="clear" w:color="auto" w:fill="auto"/>
          </w:tcPr>
          <w:p w:rsidR="009E6A01" w:rsidRPr="00FC7865" w:rsidRDefault="009E6A01" w:rsidP="00FC7865">
            <w:pPr>
              <w:pStyle w:val="LZ-ParagraphStyle"/>
              <w:rPr>
                <w:sz w:val="18"/>
                <w:szCs w:val="18"/>
              </w:rPr>
            </w:pPr>
            <w:r>
              <w:rPr>
                <w:sz w:val="18"/>
                <w:szCs w:val="18"/>
              </w:rPr>
              <w:t>Student password for logon. If left blank, the system will provide a random password.</w:t>
            </w:r>
          </w:p>
        </w:tc>
      </w:tr>
    </w:tbl>
    <w:p w:rsidR="005E2CD5" w:rsidRDefault="005E2CD5" w:rsidP="00EA5F78">
      <w:pPr>
        <w:pStyle w:val="LZ-ParagraphStyle"/>
      </w:pPr>
    </w:p>
    <w:p w:rsidR="005E2CD5" w:rsidRDefault="005E2CD5" w:rsidP="00EA5F78">
      <w:pPr>
        <w:pStyle w:val="LZ-ParagraphStyle"/>
        <w:rPr>
          <w:rFonts w:ascii="Times New Roman" w:hAnsi="Times New Roman"/>
          <w:b/>
          <w:bCs/>
        </w:rPr>
      </w:pPr>
    </w:p>
    <w:p w:rsidR="005E2CD5" w:rsidRDefault="005E2CD5" w:rsidP="00EA5F78">
      <w:pPr>
        <w:pStyle w:val="LZ-ParagraphStyle"/>
        <w:rPr>
          <w:b/>
          <w:bCs/>
        </w:rPr>
      </w:pPr>
      <w:r>
        <w:rPr>
          <w:b/>
          <w:bCs/>
        </w:rPr>
        <w:t>Response example:</w:t>
      </w:r>
    </w:p>
    <w:p w:rsidR="005E2CD5" w:rsidRPr="00FC7865" w:rsidRDefault="005E2CD5" w:rsidP="00FC7865">
      <w:pPr>
        <w:pStyle w:val="LZ-ParagraphStyle"/>
        <w:ind w:left="720"/>
        <w:rPr>
          <w:rFonts w:ascii="Times New Roman" w:hAnsi="Times New Roman"/>
          <w:sz w:val="18"/>
          <w:szCs w:val="18"/>
        </w:rPr>
      </w:pPr>
      <w:r w:rsidRPr="00FC7865">
        <w:rPr>
          <w:rFonts w:ascii="Times New Roman" w:hAnsi="Times New Roman"/>
          <w:sz w:val="18"/>
          <w:szCs w:val="18"/>
        </w:rPr>
        <w:t>&lt;?xml version=”1.0” encoding=”UTF-8” ?&gt;</w:t>
      </w:r>
    </w:p>
    <w:p w:rsidR="005E2CD5" w:rsidRPr="00FC7865" w:rsidRDefault="005E2CD5" w:rsidP="00FC7865">
      <w:pPr>
        <w:pStyle w:val="LZ-ParagraphStyle"/>
        <w:ind w:left="720"/>
        <w:rPr>
          <w:rFonts w:ascii="Times New Roman" w:hAnsi="Times New Roman"/>
          <w:sz w:val="18"/>
          <w:szCs w:val="18"/>
        </w:rPr>
      </w:pPr>
      <w:r w:rsidRPr="00FC7865">
        <w:rPr>
          <w:rFonts w:ascii="Times New Roman" w:hAnsi="Times New Roman"/>
          <w:sz w:val="18"/>
          <w:szCs w:val="18"/>
        </w:rPr>
        <w:t>&lt;response&gt;</w:t>
      </w:r>
    </w:p>
    <w:p w:rsidR="005E2CD5" w:rsidRPr="00FC7865" w:rsidRDefault="005E2CD5" w:rsidP="00FC7865">
      <w:pPr>
        <w:pStyle w:val="LZ-ParagraphStyle"/>
        <w:ind w:left="720"/>
        <w:rPr>
          <w:rFonts w:ascii="Times New Roman" w:hAnsi="Times New Roman"/>
          <w:sz w:val="18"/>
          <w:szCs w:val="18"/>
        </w:rPr>
      </w:pPr>
      <w:r w:rsidRPr="00FC7865">
        <w:rPr>
          <w:rFonts w:ascii="Times New Roman" w:hAnsi="Times New Roman"/>
          <w:sz w:val="18"/>
          <w:szCs w:val="18"/>
        </w:rPr>
        <w:tab/>
        <w:t>&lt;success&gt;1&lt;/success&gt;</w:t>
      </w:r>
    </w:p>
    <w:p w:rsidR="005E2CD5" w:rsidRPr="00FC7865" w:rsidRDefault="005E2CD5" w:rsidP="00FC7865">
      <w:pPr>
        <w:pStyle w:val="LZ-ParagraphStyle"/>
        <w:ind w:left="720"/>
        <w:rPr>
          <w:rFonts w:ascii="Times New Roman" w:hAnsi="Times New Roman"/>
          <w:sz w:val="18"/>
          <w:szCs w:val="18"/>
        </w:rPr>
      </w:pPr>
      <w:r w:rsidRPr="00FC7865">
        <w:rPr>
          <w:rFonts w:ascii="Times New Roman" w:hAnsi="Times New Roman"/>
          <w:sz w:val="18"/>
          <w:szCs w:val="18"/>
        </w:rPr>
        <w:tab/>
        <w:t>&lt;accountID&gt;789&lt;/accountID&gt;</w:t>
      </w:r>
    </w:p>
    <w:p w:rsidR="005E2CD5" w:rsidRPr="00FC7865" w:rsidRDefault="005E2CD5" w:rsidP="00FC7865">
      <w:pPr>
        <w:pStyle w:val="LZ-ParagraphStyle"/>
        <w:ind w:left="720"/>
        <w:rPr>
          <w:rFonts w:ascii="Times New Roman" w:hAnsi="Times New Roman"/>
          <w:sz w:val="18"/>
          <w:szCs w:val="18"/>
        </w:rPr>
      </w:pPr>
      <w:r w:rsidRPr="00FC7865">
        <w:rPr>
          <w:rFonts w:ascii="Times New Roman" w:hAnsi="Times New Roman"/>
          <w:sz w:val="18"/>
          <w:szCs w:val="18"/>
        </w:rPr>
        <w:tab/>
        <w:t>&lt;accountID&gt;678&lt;/accountID&gt;</w:t>
      </w:r>
    </w:p>
    <w:p w:rsidR="005E2CD5" w:rsidRPr="00FC7865" w:rsidRDefault="005E2CD5" w:rsidP="00FC7865">
      <w:pPr>
        <w:pStyle w:val="LZ-ParagraphStyle"/>
        <w:ind w:left="720"/>
        <w:rPr>
          <w:rFonts w:ascii="Times New Roman" w:hAnsi="Times New Roman"/>
          <w:sz w:val="18"/>
          <w:szCs w:val="18"/>
        </w:rPr>
      </w:pPr>
      <w:r w:rsidRPr="00FC7865">
        <w:rPr>
          <w:rFonts w:ascii="Times New Roman" w:hAnsi="Times New Roman"/>
          <w:sz w:val="18"/>
          <w:szCs w:val="18"/>
        </w:rPr>
        <w:t>&lt;/response&gt;</w:t>
      </w:r>
    </w:p>
    <w:p w:rsidR="005E2CD5" w:rsidRDefault="005E2CD5" w:rsidP="00EA5F78">
      <w:pPr>
        <w:pStyle w:val="LZ-ParagraphStyle"/>
      </w:pPr>
    </w:p>
    <w:p w:rsidR="005E2CD5" w:rsidRDefault="005E2CD5" w:rsidP="00EA5F78">
      <w:pPr>
        <w:pStyle w:val="LZ-ParagraphStyle"/>
      </w:pPr>
    </w:p>
    <w:tbl>
      <w:tblPr>
        <w:tblW w:w="0" w:type="auto"/>
        <w:tblInd w:w="206" w:type="dxa"/>
        <w:tblLayout w:type="fixed"/>
        <w:tblLook w:val="0000" w:firstRow="0" w:lastRow="0" w:firstColumn="0" w:lastColumn="0" w:noHBand="0" w:noVBand="0"/>
      </w:tblPr>
      <w:tblGrid>
        <w:gridCol w:w="2589"/>
        <w:gridCol w:w="1122"/>
        <w:gridCol w:w="5450"/>
      </w:tblGrid>
      <w:tr w:rsidR="005E2CD5" w:rsidRPr="00FC7865" w:rsidTr="005F01C0">
        <w:trPr>
          <w:trHeight w:val="272"/>
        </w:trPr>
        <w:tc>
          <w:tcPr>
            <w:tcW w:w="2589" w:type="dxa"/>
            <w:tcBorders>
              <w:top w:val="single" w:sz="4" w:space="0" w:color="000000"/>
              <w:left w:val="single" w:sz="4" w:space="0" w:color="000000"/>
              <w:bottom w:val="single" w:sz="4" w:space="0" w:color="000000"/>
            </w:tcBorders>
            <w:shd w:val="clear" w:color="auto" w:fill="auto"/>
          </w:tcPr>
          <w:p w:rsidR="005E2CD5" w:rsidRPr="00FC7865" w:rsidRDefault="005E2CD5" w:rsidP="00FC7865">
            <w:pPr>
              <w:pStyle w:val="LZ-ParagraphStyle"/>
              <w:rPr>
                <w:b/>
                <w:sz w:val="18"/>
                <w:szCs w:val="18"/>
              </w:rPr>
            </w:pPr>
            <w:r w:rsidRPr="00FC7865">
              <w:rPr>
                <w:b/>
                <w:sz w:val="18"/>
                <w:szCs w:val="18"/>
              </w:rPr>
              <w:t>Name</w:t>
            </w:r>
          </w:p>
        </w:tc>
        <w:tc>
          <w:tcPr>
            <w:tcW w:w="1122" w:type="dxa"/>
            <w:tcBorders>
              <w:top w:val="single" w:sz="4" w:space="0" w:color="000000"/>
              <w:left w:val="single" w:sz="4" w:space="0" w:color="000000"/>
              <w:bottom w:val="single" w:sz="4" w:space="0" w:color="000000"/>
            </w:tcBorders>
            <w:shd w:val="clear" w:color="auto" w:fill="auto"/>
          </w:tcPr>
          <w:p w:rsidR="005E2CD5" w:rsidRPr="00FC7865" w:rsidRDefault="005E2CD5" w:rsidP="00FC7865">
            <w:pPr>
              <w:pStyle w:val="LZ-ParagraphStyle"/>
              <w:rPr>
                <w:b/>
                <w:sz w:val="18"/>
                <w:szCs w:val="18"/>
              </w:rPr>
            </w:pPr>
            <w:r w:rsidRPr="00FC7865">
              <w:rPr>
                <w:b/>
                <w:sz w:val="18"/>
                <w:szCs w:val="18"/>
              </w:rPr>
              <w:t>Type</w:t>
            </w:r>
          </w:p>
        </w:tc>
        <w:tc>
          <w:tcPr>
            <w:tcW w:w="5450" w:type="dxa"/>
            <w:tcBorders>
              <w:top w:val="single" w:sz="4" w:space="0" w:color="000000"/>
              <w:left w:val="single" w:sz="4" w:space="0" w:color="000000"/>
              <w:bottom w:val="single" w:sz="4" w:space="0" w:color="000000"/>
              <w:right w:val="single" w:sz="4" w:space="0" w:color="000000"/>
            </w:tcBorders>
            <w:shd w:val="clear" w:color="auto" w:fill="auto"/>
          </w:tcPr>
          <w:p w:rsidR="005E2CD5" w:rsidRPr="00FC7865" w:rsidRDefault="005E2CD5" w:rsidP="00FC7865">
            <w:pPr>
              <w:pStyle w:val="LZ-ParagraphStyle"/>
              <w:rPr>
                <w:b/>
                <w:sz w:val="18"/>
                <w:szCs w:val="18"/>
              </w:rPr>
            </w:pPr>
            <w:r w:rsidRPr="00FC7865">
              <w:rPr>
                <w:b/>
                <w:sz w:val="18"/>
                <w:szCs w:val="18"/>
              </w:rPr>
              <w:t>Notes</w:t>
            </w:r>
          </w:p>
        </w:tc>
      </w:tr>
      <w:tr w:rsidR="005E2CD5" w:rsidRPr="00FC7865" w:rsidTr="005F01C0">
        <w:trPr>
          <w:trHeight w:val="272"/>
        </w:trPr>
        <w:tc>
          <w:tcPr>
            <w:tcW w:w="2589" w:type="dxa"/>
            <w:tcBorders>
              <w:top w:val="single" w:sz="4" w:space="0" w:color="000000"/>
              <w:left w:val="single" w:sz="4" w:space="0" w:color="000000"/>
              <w:bottom w:val="single" w:sz="4" w:space="0" w:color="000000"/>
            </w:tcBorders>
            <w:shd w:val="clear" w:color="auto" w:fill="auto"/>
          </w:tcPr>
          <w:p w:rsidR="005E2CD5" w:rsidRPr="00FC7865" w:rsidRDefault="005E2CD5" w:rsidP="00FC7865">
            <w:pPr>
              <w:pStyle w:val="LZ-ParagraphStyle"/>
              <w:rPr>
                <w:sz w:val="18"/>
                <w:szCs w:val="18"/>
              </w:rPr>
            </w:pPr>
            <w:r w:rsidRPr="00FC7865">
              <w:rPr>
                <w:sz w:val="18"/>
                <w:szCs w:val="18"/>
              </w:rPr>
              <w:t>accountID</w:t>
            </w:r>
          </w:p>
        </w:tc>
        <w:tc>
          <w:tcPr>
            <w:tcW w:w="1122" w:type="dxa"/>
            <w:tcBorders>
              <w:top w:val="single" w:sz="4" w:space="0" w:color="000000"/>
              <w:left w:val="single" w:sz="4" w:space="0" w:color="000000"/>
              <w:bottom w:val="single" w:sz="4" w:space="0" w:color="000000"/>
            </w:tcBorders>
            <w:shd w:val="clear" w:color="auto" w:fill="auto"/>
          </w:tcPr>
          <w:p w:rsidR="005E2CD5" w:rsidRPr="00FC7865" w:rsidRDefault="005E2CD5" w:rsidP="00FC7865">
            <w:pPr>
              <w:pStyle w:val="LZ-ParagraphStyle"/>
              <w:rPr>
                <w:sz w:val="18"/>
                <w:szCs w:val="18"/>
              </w:rPr>
            </w:pPr>
            <w:r w:rsidRPr="00FC7865">
              <w:rPr>
                <w:sz w:val="18"/>
                <w:szCs w:val="18"/>
              </w:rPr>
              <w:t>string</w:t>
            </w:r>
          </w:p>
        </w:tc>
        <w:tc>
          <w:tcPr>
            <w:tcW w:w="5450" w:type="dxa"/>
            <w:tcBorders>
              <w:top w:val="single" w:sz="4" w:space="0" w:color="000000"/>
              <w:left w:val="single" w:sz="4" w:space="0" w:color="000000"/>
              <w:bottom w:val="single" w:sz="4" w:space="0" w:color="000000"/>
              <w:right w:val="single" w:sz="4" w:space="0" w:color="000000"/>
            </w:tcBorders>
            <w:shd w:val="clear" w:color="auto" w:fill="auto"/>
          </w:tcPr>
          <w:p w:rsidR="005E2CD5" w:rsidRPr="00FC7865" w:rsidRDefault="005E2CD5" w:rsidP="00FC7865">
            <w:pPr>
              <w:pStyle w:val="LZ-ParagraphStyle"/>
              <w:rPr>
                <w:sz w:val="18"/>
                <w:szCs w:val="18"/>
              </w:rPr>
            </w:pPr>
            <w:r w:rsidRPr="00FC7865">
              <w:rPr>
                <w:sz w:val="18"/>
                <w:szCs w:val="18"/>
              </w:rPr>
              <w:t>Student ID used by the TP to identify the student.  This value may be used in future API method calls to identify the student.</w:t>
            </w:r>
          </w:p>
        </w:tc>
      </w:tr>
    </w:tbl>
    <w:p w:rsidR="005E2CD5" w:rsidRDefault="005E2CD5" w:rsidP="00EA5F78">
      <w:pPr>
        <w:pStyle w:val="LZ-ParagraphStyle"/>
      </w:pPr>
    </w:p>
    <w:p w:rsidR="005E2CD5" w:rsidRDefault="005E2CD5" w:rsidP="00EA5F78">
      <w:pPr>
        <w:pStyle w:val="LZ-ParagraphStyle"/>
      </w:pPr>
    </w:p>
    <w:p w:rsidR="005E2CD5" w:rsidRDefault="005E2CD5" w:rsidP="00EA5F78">
      <w:pPr>
        <w:pStyle w:val="LZ-ParagraphStyle"/>
      </w:pPr>
    </w:p>
    <w:p w:rsidR="00A43119" w:rsidRDefault="00A43119">
      <w:pPr>
        <w:rPr>
          <w:rFonts w:ascii="Times New Roman" w:eastAsia="Times New Roman" w:hAnsi="Times New Roman" w:cs="Arial"/>
          <w:color w:val="3F3F3F"/>
          <w:sz w:val="23"/>
          <w:szCs w:val="23"/>
        </w:rPr>
      </w:pPr>
      <w:r>
        <w:rPr>
          <w:rFonts w:ascii="Times New Roman" w:hAnsi="Times New Roman"/>
        </w:rPr>
        <w:br w:type="page"/>
      </w:r>
    </w:p>
    <w:p w:rsidR="00A43119" w:rsidRDefault="00A43119" w:rsidP="00EA5F78">
      <w:pPr>
        <w:pStyle w:val="LZ-ParagraphStyle"/>
        <w:rPr>
          <w:rFonts w:ascii="Times New Roman" w:hAnsi="Times New Roman"/>
        </w:rPr>
      </w:pPr>
    </w:p>
    <w:p w:rsidR="005E2CD5" w:rsidRPr="00A43119" w:rsidRDefault="005E2CD5" w:rsidP="00A43119">
      <w:pPr>
        <w:pStyle w:val="LZ-HeadingLargeStyle"/>
        <w:rPr>
          <w:sz w:val="22"/>
          <w:szCs w:val="22"/>
        </w:rPr>
      </w:pPr>
      <w:r w:rsidRPr="00A43119">
        <w:rPr>
          <w:sz w:val="22"/>
          <w:szCs w:val="22"/>
        </w:rPr>
        <w:t>updateUser</w:t>
      </w:r>
    </w:p>
    <w:p w:rsidR="005E2CD5" w:rsidRPr="00A43119" w:rsidRDefault="005E2CD5" w:rsidP="00EA5F78">
      <w:pPr>
        <w:pStyle w:val="LZ-ParagraphStyle"/>
        <w:rPr>
          <w:sz w:val="18"/>
          <w:szCs w:val="18"/>
        </w:rPr>
      </w:pPr>
      <w:r w:rsidRPr="00A43119">
        <w:rPr>
          <w:sz w:val="18"/>
          <w:szCs w:val="18"/>
        </w:rPr>
        <w:t>Updates a user at LearningZen in the given portal.</w:t>
      </w:r>
    </w:p>
    <w:p w:rsidR="005E2CD5" w:rsidRDefault="005E2CD5" w:rsidP="00EA5F78">
      <w:pPr>
        <w:pStyle w:val="LZ-ParagraphStyle"/>
      </w:pPr>
    </w:p>
    <w:p w:rsidR="005E2CD5" w:rsidRDefault="005E2CD5" w:rsidP="00EA5F78">
      <w:pPr>
        <w:pStyle w:val="LZ-ParagraphStyle"/>
        <w:rPr>
          <w:rStyle w:val="Hyperlink"/>
          <w:rFonts w:eastAsia="SimSun"/>
        </w:rPr>
      </w:pPr>
      <w:r>
        <w:rPr>
          <w:b/>
          <w:bCs/>
        </w:rPr>
        <w:t>URL example:</w:t>
      </w:r>
      <w:r>
        <w:t xml:space="preserve"> </w:t>
      </w:r>
      <w:r w:rsidRPr="00A43119">
        <w:rPr>
          <w:rStyle w:val="Hyperlink"/>
          <w:rFonts w:eastAsia="SimSun"/>
          <w:sz w:val="18"/>
          <w:szCs w:val="18"/>
        </w:rPr>
        <w:t>https://[YOUR PORTAL].learningzen.com/api/registerUser</w:t>
      </w:r>
    </w:p>
    <w:p w:rsidR="005E2CD5" w:rsidRDefault="005E2CD5" w:rsidP="00EA5F78">
      <w:pPr>
        <w:pStyle w:val="LZ-ParagraphStyle"/>
      </w:pPr>
    </w:p>
    <w:p w:rsidR="005E2CD5" w:rsidRPr="00F551B2" w:rsidRDefault="005E2CD5" w:rsidP="00EA5F78">
      <w:pPr>
        <w:pStyle w:val="LZ-ParagraphStyle"/>
      </w:pPr>
      <w:r w:rsidRPr="00F551B2">
        <w:rPr>
          <w:b/>
        </w:rPr>
        <w:t>Restrictions:</w:t>
      </w:r>
      <w:r>
        <w:rPr>
          <w:b/>
        </w:rPr>
        <w:t xml:space="preserve"> </w:t>
      </w:r>
      <w:r w:rsidRPr="00A43119">
        <w:rPr>
          <w:sz w:val="18"/>
          <w:szCs w:val="18"/>
        </w:rPr>
        <w:t>Token &amp;</w:t>
      </w:r>
      <w:r w:rsidRPr="00A43119">
        <w:rPr>
          <w:b/>
          <w:sz w:val="18"/>
          <w:szCs w:val="18"/>
        </w:rPr>
        <w:t xml:space="preserve"> </w:t>
      </w:r>
      <w:r w:rsidRPr="00A43119">
        <w:rPr>
          <w:sz w:val="18"/>
          <w:szCs w:val="18"/>
        </w:rPr>
        <w:t>AccountId must not be null or greater than 256 characters. Token must be alphanumeric, and contain no special characters other than dash (-) and underscore (_).</w:t>
      </w:r>
    </w:p>
    <w:p w:rsidR="005E2CD5" w:rsidRDefault="005E2CD5" w:rsidP="00EA5F78">
      <w:pPr>
        <w:pStyle w:val="LZ-ParagraphStyle"/>
      </w:pPr>
    </w:p>
    <w:p w:rsidR="005E2CD5" w:rsidRDefault="005E2CD5" w:rsidP="00EA5F78">
      <w:pPr>
        <w:pStyle w:val="LZ-ParagraphStyle"/>
        <w:rPr>
          <w:b/>
          <w:bCs/>
        </w:rPr>
      </w:pPr>
      <w:r>
        <w:rPr>
          <w:b/>
          <w:bCs/>
        </w:rPr>
        <w:t>Request example:</w:t>
      </w:r>
    </w:p>
    <w:p w:rsidR="005E2CD5" w:rsidRDefault="005E2CD5" w:rsidP="00EA5F78">
      <w:pPr>
        <w:pStyle w:val="LZ-ParagraphStyle"/>
        <w:rPr>
          <w:b/>
          <w:bCs/>
        </w:rPr>
      </w:pPr>
    </w:p>
    <w:p w:rsidR="00A43119" w:rsidRDefault="005E2CD5" w:rsidP="00EA5F78">
      <w:pPr>
        <w:pStyle w:val="LZ-ParagraphStyle"/>
        <w:rPr>
          <w:b/>
          <w:bCs/>
        </w:rPr>
      </w:pPr>
      <w:r>
        <w:rPr>
          <w:b/>
          <w:bCs/>
        </w:rPr>
        <w:tab/>
        <w:t xml:space="preserve">Via URL Parameters: </w:t>
      </w:r>
    </w:p>
    <w:p w:rsidR="005E2CD5" w:rsidRPr="00A43119" w:rsidRDefault="005E2CD5" w:rsidP="00A43119">
      <w:pPr>
        <w:pStyle w:val="LZ-ParagraphStyle"/>
        <w:ind w:left="720" w:firstLine="720"/>
        <w:rPr>
          <w:sz w:val="18"/>
          <w:szCs w:val="18"/>
        </w:rPr>
      </w:pPr>
      <w:r w:rsidRPr="00A43119">
        <w:rPr>
          <w:sz w:val="18"/>
          <w:szCs w:val="18"/>
        </w:rPr>
        <w:t>/updateUser?token=abcdef123456&amp;userGroups=Group+One,Group+Two&amp;managerGroups=Group+Three&amp;isPortalAdmin=0&amp;isAuthor=0&amp;isManager=0&amp;firstName=John&amp;lastName=Doe&amp;emailAddress=john@doe.com&amp;timeZoneName=Eastern+Standard+Time&amp;accountID=678</w:t>
      </w:r>
      <w:r w:rsidR="00876B42">
        <w:rPr>
          <w:sz w:val="18"/>
          <w:szCs w:val="18"/>
        </w:rPr>
        <w:t>&amp;newPassword=password</w:t>
      </w:r>
    </w:p>
    <w:p w:rsidR="005E2CD5" w:rsidRDefault="005E2CD5" w:rsidP="00EA5F78">
      <w:pPr>
        <w:pStyle w:val="LZ-ParagraphStyle"/>
        <w:rPr>
          <w:b/>
          <w:bCs/>
        </w:rPr>
      </w:pPr>
    </w:p>
    <w:p w:rsidR="005E2CD5" w:rsidRDefault="005E2CD5" w:rsidP="00EA5F78">
      <w:pPr>
        <w:pStyle w:val="LZ-ParagraphStyle"/>
        <w:rPr>
          <w:b/>
          <w:bCs/>
        </w:rPr>
      </w:pPr>
      <w:r>
        <w:rPr>
          <w:b/>
          <w:bCs/>
        </w:rPr>
        <w:tab/>
        <w:t>Via POST:</w:t>
      </w:r>
    </w:p>
    <w:p w:rsidR="005E2CD5" w:rsidRPr="00A43119" w:rsidRDefault="005E2CD5" w:rsidP="00A43119">
      <w:pPr>
        <w:pStyle w:val="LZ-ParagraphStyle"/>
        <w:ind w:left="1440"/>
        <w:rPr>
          <w:rFonts w:ascii="Times New Roman" w:hAnsi="Times New Roman"/>
          <w:sz w:val="18"/>
          <w:szCs w:val="18"/>
        </w:rPr>
      </w:pPr>
      <w:r w:rsidRPr="00A43119">
        <w:rPr>
          <w:rFonts w:ascii="Times New Roman" w:hAnsi="Times New Roman"/>
          <w:sz w:val="18"/>
          <w:szCs w:val="18"/>
        </w:rPr>
        <w:t>&lt;?xml version=”1.0” encoding=”UTF-8” ?&gt;</w:t>
      </w:r>
    </w:p>
    <w:p w:rsidR="005E2CD5" w:rsidRPr="00A43119" w:rsidRDefault="005E2CD5" w:rsidP="00A43119">
      <w:pPr>
        <w:pStyle w:val="LZ-ParagraphStyle"/>
        <w:ind w:left="1440"/>
        <w:rPr>
          <w:rFonts w:ascii="Times New Roman" w:hAnsi="Times New Roman"/>
          <w:sz w:val="18"/>
          <w:szCs w:val="18"/>
        </w:rPr>
      </w:pPr>
      <w:r w:rsidRPr="00A43119">
        <w:rPr>
          <w:rFonts w:ascii="Times New Roman" w:hAnsi="Times New Roman"/>
          <w:sz w:val="18"/>
          <w:szCs w:val="18"/>
        </w:rPr>
        <w:t>&lt;request&gt;</w:t>
      </w:r>
    </w:p>
    <w:p w:rsidR="005E2CD5" w:rsidRPr="00A43119" w:rsidRDefault="005E2CD5" w:rsidP="00A43119">
      <w:pPr>
        <w:pStyle w:val="LZ-ParagraphStyle"/>
        <w:ind w:left="1440"/>
        <w:rPr>
          <w:rFonts w:ascii="Times New Roman" w:hAnsi="Times New Roman"/>
          <w:sz w:val="18"/>
          <w:szCs w:val="18"/>
        </w:rPr>
      </w:pPr>
      <w:r w:rsidRPr="00A43119">
        <w:rPr>
          <w:rFonts w:ascii="Times New Roman" w:hAnsi="Times New Roman"/>
          <w:sz w:val="18"/>
          <w:szCs w:val="18"/>
        </w:rPr>
        <w:tab/>
        <w:t>&lt;token&gt;abcdef123456&lt;/token&gt;</w:t>
      </w:r>
    </w:p>
    <w:p w:rsidR="005E2CD5" w:rsidRPr="00A43119" w:rsidRDefault="005E2CD5" w:rsidP="00A43119">
      <w:pPr>
        <w:pStyle w:val="LZ-ParagraphStyle"/>
        <w:ind w:left="1440"/>
        <w:rPr>
          <w:rFonts w:ascii="Times New Roman" w:hAnsi="Times New Roman"/>
          <w:sz w:val="18"/>
          <w:szCs w:val="18"/>
        </w:rPr>
      </w:pPr>
      <w:r w:rsidRPr="00A43119">
        <w:rPr>
          <w:rFonts w:ascii="Times New Roman" w:hAnsi="Times New Roman"/>
          <w:sz w:val="18"/>
          <w:szCs w:val="18"/>
        </w:rPr>
        <w:tab/>
        <w:t>&lt;sourceIP&gt;127.0.0.1&lt;/sourceIP&gt;</w:t>
      </w:r>
    </w:p>
    <w:p w:rsidR="005E2CD5" w:rsidRPr="00A43119" w:rsidRDefault="005E2CD5" w:rsidP="00A43119">
      <w:pPr>
        <w:pStyle w:val="LZ-ParagraphStyle"/>
        <w:ind w:left="1440"/>
        <w:rPr>
          <w:rFonts w:ascii="Times New Roman" w:hAnsi="Times New Roman"/>
          <w:sz w:val="18"/>
          <w:szCs w:val="18"/>
        </w:rPr>
      </w:pPr>
      <w:r w:rsidRPr="00A43119">
        <w:rPr>
          <w:rFonts w:ascii="Times New Roman" w:hAnsi="Times New Roman"/>
          <w:sz w:val="18"/>
          <w:szCs w:val="18"/>
        </w:rPr>
        <w:tab/>
        <w:t>&lt;portalHost&gt;thirdpartysandbox&lt;/portalHost&gt;</w:t>
      </w:r>
    </w:p>
    <w:p w:rsidR="005E2CD5" w:rsidRPr="00A43119" w:rsidRDefault="005E2CD5" w:rsidP="00A43119">
      <w:pPr>
        <w:pStyle w:val="LZ-ParagraphStyle"/>
        <w:ind w:left="1440"/>
        <w:rPr>
          <w:rFonts w:ascii="Times New Roman" w:hAnsi="Times New Roman"/>
          <w:sz w:val="18"/>
          <w:szCs w:val="18"/>
        </w:rPr>
      </w:pPr>
      <w:r w:rsidRPr="00A43119">
        <w:rPr>
          <w:rFonts w:ascii="Times New Roman" w:hAnsi="Times New Roman"/>
          <w:sz w:val="18"/>
          <w:szCs w:val="18"/>
        </w:rPr>
        <w:tab/>
        <w:t>&lt;userGroups&gt;Group One,Group Two&lt;/userGroups&gt;</w:t>
      </w:r>
    </w:p>
    <w:p w:rsidR="005E2CD5" w:rsidRPr="00A43119" w:rsidRDefault="005E2CD5" w:rsidP="00A43119">
      <w:pPr>
        <w:pStyle w:val="LZ-ParagraphStyle"/>
        <w:ind w:left="1440"/>
        <w:rPr>
          <w:rFonts w:ascii="Times New Roman" w:hAnsi="Times New Roman"/>
          <w:sz w:val="18"/>
          <w:szCs w:val="18"/>
        </w:rPr>
      </w:pPr>
      <w:r w:rsidRPr="00A43119">
        <w:rPr>
          <w:rFonts w:ascii="Times New Roman" w:hAnsi="Times New Roman"/>
          <w:sz w:val="18"/>
          <w:szCs w:val="18"/>
        </w:rPr>
        <w:t xml:space="preserve">    </w:t>
      </w:r>
      <w:r w:rsidRPr="00A43119">
        <w:rPr>
          <w:rFonts w:ascii="Times New Roman" w:hAnsi="Times New Roman"/>
          <w:sz w:val="18"/>
          <w:szCs w:val="18"/>
        </w:rPr>
        <w:tab/>
        <w:t>&lt;managerGroups&gt;Group Three&lt;/managerGroups&gt;</w:t>
      </w:r>
    </w:p>
    <w:p w:rsidR="005E2CD5" w:rsidRPr="00A43119" w:rsidRDefault="005E2CD5" w:rsidP="00A43119">
      <w:pPr>
        <w:pStyle w:val="LZ-ParagraphStyle"/>
        <w:ind w:left="1440"/>
        <w:rPr>
          <w:rFonts w:ascii="Times New Roman" w:hAnsi="Times New Roman"/>
          <w:sz w:val="18"/>
          <w:szCs w:val="18"/>
        </w:rPr>
      </w:pPr>
      <w:r w:rsidRPr="00A43119">
        <w:rPr>
          <w:rFonts w:ascii="Times New Roman" w:hAnsi="Times New Roman"/>
          <w:sz w:val="18"/>
          <w:szCs w:val="18"/>
        </w:rPr>
        <w:t xml:space="preserve">    </w:t>
      </w:r>
      <w:r w:rsidRPr="00A43119">
        <w:rPr>
          <w:rFonts w:ascii="Times New Roman" w:hAnsi="Times New Roman"/>
          <w:sz w:val="18"/>
          <w:szCs w:val="18"/>
        </w:rPr>
        <w:tab/>
        <w:t>&lt;isPortalAdmin&gt;0&lt;/isPortalAdmin&gt;</w:t>
      </w:r>
    </w:p>
    <w:p w:rsidR="005E2CD5" w:rsidRPr="00A43119" w:rsidRDefault="005E2CD5" w:rsidP="00A43119">
      <w:pPr>
        <w:pStyle w:val="LZ-ParagraphStyle"/>
        <w:ind w:left="1440"/>
        <w:rPr>
          <w:rFonts w:ascii="Times New Roman" w:hAnsi="Times New Roman"/>
          <w:sz w:val="18"/>
          <w:szCs w:val="18"/>
        </w:rPr>
      </w:pPr>
      <w:r w:rsidRPr="00A43119">
        <w:rPr>
          <w:rFonts w:ascii="Times New Roman" w:hAnsi="Times New Roman"/>
          <w:sz w:val="18"/>
          <w:szCs w:val="18"/>
        </w:rPr>
        <w:t xml:space="preserve">    </w:t>
      </w:r>
      <w:r w:rsidRPr="00A43119">
        <w:rPr>
          <w:rFonts w:ascii="Times New Roman" w:hAnsi="Times New Roman"/>
          <w:sz w:val="18"/>
          <w:szCs w:val="18"/>
        </w:rPr>
        <w:tab/>
        <w:t>&lt;isAuthor&gt;0&lt;/isAuthor&gt;</w:t>
      </w:r>
    </w:p>
    <w:p w:rsidR="005E2CD5" w:rsidRPr="00A43119" w:rsidRDefault="005E2CD5" w:rsidP="00A43119">
      <w:pPr>
        <w:pStyle w:val="LZ-ParagraphStyle"/>
        <w:ind w:left="1440"/>
        <w:rPr>
          <w:rFonts w:ascii="Times New Roman" w:hAnsi="Times New Roman"/>
          <w:sz w:val="18"/>
          <w:szCs w:val="18"/>
        </w:rPr>
      </w:pPr>
      <w:r w:rsidRPr="00A43119">
        <w:rPr>
          <w:rFonts w:ascii="Times New Roman" w:hAnsi="Times New Roman"/>
          <w:sz w:val="18"/>
          <w:szCs w:val="18"/>
        </w:rPr>
        <w:t xml:space="preserve">    </w:t>
      </w:r>
      <w:r w:rsidRPr="00A43119">
        <w:rPr>
          <w:rFonts w:ascii="Times New Roman" w:hAnsi="Times New Roman"/>
          <w:sz w:val="18"/>
          <w:szCs w:val="18"/>
        </w:rPr>
        <w:tab/>
        <w:t>&lt;isManager&gt;0&lt;/isManager&gt;</w:t>
      </w:r>
    </w:p>
    <w:p w:rsidR="005E2CD5" w:rsidRPr="00A43119" w:rsidRDefault="005E2CD5" w:rsidP="00A43119">
      <w:pPr>
        <w:pStyle w:val="LZ-ParagraphStyle"/>
        <w:ind w:left="1440"/>
        <w:rPr>
          <w:rFonts w:ascii="Times New Roman" w:hAnsi="Times New Roman"/>
          <w:sz w:val="18"/>
          <w:szCs w:val="18"/>
        </w:rPr>
      </w:pPr>
      <w:r w:rsidRPr="00A43119">
        <w:rPr>
          <w:rFonts w:ascii="Times New Roman" w:hAnsi="Times New Roman"/>
          <w:sz w:val="18"/>
          <w:szCs w:val="18"/>
        </w:rPr>
        <w:t xml:space="preserve">    </w:t>
      </w:r>
      <w:r w:rsidRPr="00A43119">
        <w:rPr>
          <w:rFonts w:ascii="Times New Roman" w:hAnsi="Times New Roman"/>
          <w:sz w:val="18"/>
          <w:szCs w:val="18"/>
        </w:rPr>
        <w:tab/>
        <w:t>&lt;firstName&gt;John&lt;/firstName&gt;</w:t>
      </w:r>
    </w:p>
    <w:p w:rsidR="005E2CD5" w:rsidRPr="00A43119" w:rsidRDefault="005E2CD5" w:rsidP="00A43119">
      <w:pPr>
        <w:pStyle w:val="LZ-ParagraphStyle"/>
        <w:ind w:left="1440"/>
        <w:rPr>
          <w:rFonts w:ascii="Times New Roman" w:hAnsi="Times New Roman"/>
          <w:sz w:val="18"/>
          <w:szCs w:val="18"/>
        </w:rPr>
      </w:pPr>
      <w:r w:rsidRPr="00A43119">
        <w:rPr>
          <w:rFonts w:ascii="Times New Roman" w:hAnsi="Times New Roman"/>
          <w:sz w:val="18"/>
          <w:szCs w:val="18"/>
        </w:rPr>
        <w:t xml:space="preserve">    </w:t>
      </w:r>
      <w:r w:rsidRPr="00A43119">
        <w:rPr>
          <w:rFonts w:ascii="Times New Roman" w:hAnsi="Times New Roman"/>
          <w:sz w:val="18"/>
          <w:szCs w:val="18"/>
        </w:rPr>
        <w:tab/>
        <w:t>&lt;lastName&gt;Doe&lt;/lastName&gt;</w:t>
      </w:r>
    </w:p>
    <w:p w:rsidR="005E2CD5" w:rsidRPr="00A43119" w:rsidRDefault="005E2CD5" w:rsidP="00A43119">
      <w:pPr>
        <w:pStyle w:val="LZ-ParagraphStyle"/>
        <w:ind w:left="1440"/>
        <w:rPr>
          <w:rFonts w:ascii="Times New Roman" w:hAnsi="Times New Roman"/>
          <w:sz w:val="18"/>
          <w:szCs w:val="18"/>
        </w:rPr>
      </w:pPr>
      <w:r w:rsidRPr="00A43119">
        <w:rPr>
          <w:rFonts w:ascii="Times New Roman" w:hAnsi="Times New Roman"/>
          <w:sz w:val="18"/>
          <w:szCs w:val="18"/>
        </w:rPr>
        <w:t xml:space="preserve">    </w:t>
      </w:r>
      <w:r w:rsidRPr="00A43119">
        <w:rPr>
          <w:rFonts w:ascii="Times New Roman" w:hAnsi="Times New Roman"/>
          <w:sz w:val="18"/>
          <w:szCs w:val="18"/>
        </w:rPr>
        <w:tab/>
        <w:t>&lt;emailAddress&gt;john@doe.com&lt;/emailAddress&gt;</w:t>
      </w:r>
    </w:p>
    <w:p w:rsidR="005E2CD5" w:rsidRPr="00A43119" w:rsidRDefault="005E2CD5" w:rsidP="00A43119">
      <w:pPr>
        <w:pStyle w:val="LZ-ParagraphStyle"/>
        <w:ind w:left="1440"/>
        <w:rPr>
          <w:rFonts w:ascii="Times New Roman" w:hAnsi="Times New Roman"/>
          <w:sz w:val="18"/>
          <w:szCs w:val="18"/>
        </w:rPr>
      </w:pPr>
      <w:r w:rsidRPr="00A43119">
        <w:rPr>
          <w:rFonts w:ascii="Times New Roman" w:hAnsi="Times New Roman"/>
          <w:sz w:val="18"/>
          <w:szCs w:val="18"/>
        </w:rPr>
        <w:t xml:space="preserve">    </w:t>
      </w:r>
      <w:r w:rsidRPr="00A43119">
        <w:rPr>
          <w:rFonts w:ascii="Times New Roman" w:hAnsi="Times New Roman"/>
          <w:sz w:val="18"/>
          <w:szCs w:val="18"/>
        </w:rPr>
        <w:tab/>
        <w:t>&lt;timeZoneName&gt;Eastern Standard Time&lt;/timeZoneName&gt;</w:t>
      </w:r>
    </w:p>
    <w:p w:rsidR="005E2CD5" w:rsidRDefault="005E2CD5" w:rsidP="00A43119">
      <w:pPr>
        <w:pStyle w:val="LZ-ParagraphStyle"/>
        <w:ind w:left="1440"/>
        <w:rPr>
          <w:rFonts w:ascii="Times New Roman" w:hAnsi="Times New Roman"/>
          <w:sz w:val="18"/>
          <w:szCs w:val="18"/>
        </w:rPr>
      </w:pPr>
      <w:r w:rsidRPr="00A43119">
        <w:rPr>
          <w:rFonts w:ascii="Times New Roman" w:hAnsi="Times New Roman"/>
          <w:sz w:val="18"/>
          <w:szCs w:val="18"/>
        </w:rPr>
        <w:tab/>
        <w:t>&lt;accountID&gt;678&lt;/accountID&gt;</w:t>
      </w:r>
    </w:p>
    <w:p w:rsidR="00876B42" w:rsidRDefault="00876B42" w:rsidP="00876B42">
      <w:pPr>
        <w:pStyle w:val="LZ-ParagraphStyle"/>
        <w:ind w:left="1440" w:firstLine="720"/>
        <w:rPr>
          <w:rFonts w:ascii="Times New Roman" w:hAnsi="Times New Roman"/>
          <w:sz w:val="18"/>
          <w:szCs w:val="18"/>
        </w:rPr>
      </w:pPr>
      <w:r>
        <w:rPr>
          <w:rFonts w:ascii="Times New Roman" w:hAnsi="Times New Roman"/>
          <w:sz w:val="18"/>
          <w:szCs w:val="18"/>
        </w:rPr>
        <w:t>&lt;newPassword&gt;password&lt;/newPassword&gt;</w:t>
      </w:r>
    </w:p>
    <w:p w:rsidR="00FE4D79" w:rsidRPr="00A43119" w:rsidRDefault="00FE4D79" w:rsidP="00876B42">
      <w:pPr>
        <w:pStyle w:val="LZ-ParagraphStyle"/>
        <w:ind w:left="1440" w:firstLine="720"/>
        <w:rPr>
          <w:rFonts w:ascii="Times New Roman" w:hAnsi="Times New Roman"/>
          <w:sz w:val="18"/>
          <w:szCs w:val="18"/>
        </w:rPr>
      </w:pPr>
      <w:r>
        <w:rPr>
          <w:rFonts w:ascii="Times New Roman" w:hAnsi="Times New Roman"/>
          <w:sz w:val="18"/>
          <w:szCs w:val="18"/>
        </w:rPr>
        <w:t>&lt;oldPassword&gt;oldpassword&lt;/oldPassword&gt;</w:t>
      </w:r>
    </w:p>
    <w:p w:rsidR="005E2CD5" w:rsidRPr="00A43119" w:rsidRDefault="005E2CD5" w:rsidP="00A43119">
      <w:pPr>
        <w:pStyle w:val="LZ-ParagraphStyle"/>
        <w:ind w:left="1440"/>
        <w:rPr>
          <w:rFonts w:ascii="Times New Roman" w:hAnsi="Times New Roman"/>
          <w:sz w:val="18"/>
          <w:szCs w:val="18"/>
        </w:rPr>
      </w:pPr>
      <w:r w:rsidRPr="00A43119">
        <w:rPr>
          <w:rFonts w:ascii="Times New Roman" w:hAnsi="Times New Roman"/>
          <w:sz w:val="18"/>
          <w:szCs w:val="18"/>
        </w:rPr>
        <w:t>&lt;/request&gt;</w:t>
      </w:r>
    </w:p>
    <w:p w:rsidR="005E2CD5" w:rsidRDefault="005E2CD5" w:rsidP="00EA5F78">
      <w:pPr>
        <w:pStyle w:val="LZ-ParagraphStyle"/>
        <w:rPr>
          <w:rFonts w:ascii="Times New Roman" w:hAnsi="Times New Roman"/>
        </w:rPr>
      </w:pPr>
    </w:p>
    <w:tbl>
      <w:tblPr>
        <w:tblW w:w="0" w:type="auto"/>
        <w:tblInd w:w="206" w:type="dxa"/>
        <w:tblLayout w:type="fixed"/>
        <w:tblLook w:val="0000" w:firstRow="0" w:lastRow="0" w:firstColumn="0" w:lastColumn="0" w:noHBand="0" w:noVBand="0"/>
      </w:tblPr>
      <w:tblGrid>
        <w:gridCol w:w="2211"/>
        <w:gridCol w:w="1010"/>
        <w:gridCol w:w="5940"/>
      </w:tblGrid>
      <w:tr w:rsidR="005E2CD5" w:rsidRPr="00A43119" w:rsidTr="005F01C0">
        <w:trPr>
          <w:trHeight w:val="272"/>
        </w:trPr>
        <w:tc>
          <w:tcPr>
            <w:tcW w:w="2211" w:type="dxa"/>
            <w:tcBorders>
              <w:top w:val="single" w:sz="4" w:space="0" w:color="000000"/>
              <w:left w:val="single" w:sz="4" w:space="0" w:color="000000"/>
              <w:bottom w:val="single" w:sz="4" w:space="0" w:color="000000"/>
            </w:tcBorders>
            <w:shd w:val="clear" w:color="auto" w:fill="auto"/>
          </w:tcPr>
          <w:p w:rsidR="005E2CD5" w:rsidRPr="00A43119" w:rsidRDefault="005E2CD5" w:rsidP="00A43119">
            <w:pPr>
              <w:pStyle w:val="LZ-ParagraphStyle"/>
              <w:rPr>
                <w:b/>
                <w:sz w:val="18"/>
                <w:szCs w:val="18"/>
              </w:rPr>
            </w:pPr>
            <w:r w:rsidRPr="00A43119">
              <w:rPr>
                <w:b/>
                <w:sz w:val="18"/>
                <w:szCs w:val="18"/>
              </w:rPr>
              <w:t>Name</w:t>
            </w:r>
          </w:p>
        </w:tc>
        <w:tc>
          <w:tcPr>
            <w:tcW w:w="1010" w:type="dxa"/>
            <w:tcBorders>
              <w:top w:val="single" w:sz="4" w:space="0" w:color="000000"/>
              <w:left w:val="single" w:sz="4" w:space="0" w:color="000000"/>
              <w:bottom w:val="single" w:sz="4" w:space="0" w:color="000000"/>
            </w:tcBorders>
            <w:shd w:val="clear" w:color="auto" w:fill="auto"/>
          </w:tcPr>
          <w:p w:rsidR="005E2CD5" w:rsidRPr="00A43119" w:rsidRDefault="005E2CD5" w:rsidP="00A43119">
            <w:pPr>
              <w:pStyle w:val="LZ-ParagraphStyle"/>
              <w:rPr>
                <w:b/>
                <w:sz w:val="18"/>
                <w:szCs w:val="18"/>
              </w:rPr>
            </w:pPr>
            <w:r w:rsidRPr="00A43119">
              <w:rPr>
                <w:b/>
                <w:sz w:val="18"/>
                <w:szCs w:val="18"/>
              </w:rPr>
              <w:t>Type</w:t>
            </w: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rsidR="005E2CD5" w:rsidRPr="00A43119" w:rsidRDefault="005E2CD5" w:rsidP="00A43119">
            <w:pPr>
              <w:pStyle w:val="LZ-ParagraphStyle"/>
              <w:rPr>
                <w:b/>
                <w:sz w:val="18"/>
                <w:szCs w:val="18"/>
              </w:rPr>
            </w:pPr>
            <w:r w:rsidRPr="00A43119">
              <w:rPr>
                <w:b/>
                <w:sz w:val="18"/>
                <w:szCs w:val="18"/>
              </w:rPr>
              <w:t>Notes</w:t>
            </w:r>
          </w:p>
        </w:tc>
      </w:tr>
      <w:tr w:rsidR="005E2CD5" w:rsidRPr="00A43119" w:rsidTr="005F01C0">
        <w:trPr>
          <w:trHeight w:val="272"/>
        </w:trPr>
        <w:tc>
          <w:tcPr>
            <w:tcW w:w="2211" w:type="dxa"/>
            <w:tcBorders>
              <w:top w:val="single" w:sz="4" w:space="0" w:color="000000"/>
              <w:left w:val="single" w:sz="4" w:space="0" w:color="000000"/>
              <w:bottom w:val="single" w:sz="4" w:space="0" w:color="000000"/>
            </w:tcBorders>
            <w:shd w:val="clear" w:color="auto" w:fill="auto"/>
          </w:tcPr>
          <w:p w:rsidR="005E2CD5" w:rsidRPr="00A43119" w:rsidRDefault="005E2CD5" w:rsidP="00A43119">
            <w:pPr>
              <w:pStyle w:val="LZ-ParagraphStyle"/>
              <w:rPr>
                <w:rStyle w:val="InlineCode"/>
                <w:rFonts w:ascii="Arial" w:eastAsia="SimSun" w:hAnsi="Arial" w:cs="Arial"/>
                <w:sz w:val="18"/>
                <w:szCs w:val="18"/>
              </w:rPr>
            </w:pPr>
            <w:r w:rsidRPr="00A43119">
              <w:rPr>
                <w:rStyle w:val="InlineCode"/>
                <w:rFonts w:ascii="Arial" w:eastAsia="SimSun" w:hAnsi="Arial" w:cs="Arial"/>
                <w:sz w:val="18"/>
                <w:szCs w:val="18"/>
              </w:rPr>
              <w:t>userGroups</w:t>
            </w:r>
          </w:p>
        </w:tc>
        <w:tc>
          <w:tcPr>
            <w:tcW w:w="1010" w:type="dxa"/>
            <w:tcBorders>
              <w:top w:val="single" w:sz="4" w:space="0" w:color="000000"/>
              <w:left w:val="single" w:sz="4" w:space="0" w:color="000000"/>
              <w:bottom w:val="single" w:sz="4" w:space="0" w:color="000000"/>
            </w:tcBorders>
            <w:shd w:val="clear" w:color="auto" w:fill="auto"/>
          </w:tcPr>
          <w:p w:rsidR="005E2CD5" w:rsidRPr="00A43119" w:rsidRDefault="005E2CD5" w:rsidP="00A43119">
            <w:pPr>
              <w:pStyle w:val="LZ-ParagraphStyle"/>
              <w:rPr>
                <w:sz w:val="18"/>
                <w:szCs w:val="18"/>
              </w:rPr>
            </w:pPr>
            <w:r w:rsidRPr="00A43119">
              <w:rPr>
                <w:sz w:val="18"/>
                <w:szCs w:val="18"/>
              </w:rPr>
              <w:t>string list</w:t>
            </w: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rsidR="005E2CD5" w:rsidRPr="00A43119" w:rsidRDefault="005E2CD5" w:rsidP="00A43119">
            <w:pPr>
              <w:pStyle w:val="LZ-ParagraphStyle"/>
              <w:rPr>
                <w:sz w:val="18"/>
                <w:szCs w:val="18"/>
              </w:rPr>
            </w:pPr>
            <w:r w:rsidRPr="00A43119">
              <w:rPr>
                <w:sz w:val="18"/>
                <w:szCs w:val="18"/>
              </w:rPr>
              <w:t>Comma separated list of groups to which the user belongs.  LearningZen will automatically update the user’s membership in the portal groups specified, removing the user from all groups not included in the list.  Groups that do not exist will be ignored.</w:t>
            </w:r>
          </w:p>
        </w:tc>
      </w:tr>
      <w:tr w:rsidR="005E2CD5" w:rsidRPr="00A43119" w:rsidTr="005F01C0">
        <w:trPr>
          <w:trHeight w:val="272"/>
        </w:trPr>
        <w:tc>
          <w:tcPr>
            <w:tcW w:w="2211" w:type="dxa"/>
            <w:tcBorders>
              <w:left w:val="single" w:sz="4" w:space="0" w:color="000000"/>
              <w:bottom w:val="single" w:sz="4" w:space="0" w:color="000000"/>
            </w:tcBorders>
            <w:shd w:val="clear" w:color="auto" w:fill="auto"/>
          </w:tcPr>
          <w:p w:rsidR="005E2CD5" w:rsidRPr="00A43119" w:rsidRDefault="005E2CD5" w:rsidP="00A43119">
            <w:pPr>
              <w:pStyle w:val="LZ-ParagraphStyle"/>
              <w:rPr>
                <w:rStyle w:val="InlineCode"/>
                <w:rFonts w:ascii="Arial" w:eastAsia="SimSun" w:hAnsi="Arial" w:cs="Arial"/>
                <w:sz w:val="18"/>
                <w:szCs w:val="18"/>
              </w:rPr>
            </w:pPr>
            <w:r w:rsidRPr="00A43119">
              <w:rPr>
                <w:rStyle w:val="InlineCode"/>
                <w:rFonts w:ascii="Arial" w:eastAsia="SimSun" w:hAnsi="Arial" w:cs="Arial"/>
                <w:sz w:val="18"/>
                <w:szCs w:val="18"/>
              </w:rPr>
              <w:t>managerGroups</w:t>
            </w:r>
          </w:p>
        </w:tc>
        <w:tc>
          <w:tcPr>
            <w:tcW w:w="1010" w:type="dxa"/>
            <w:tcBorders>
              <w:left w:val="single" w:sz="4" w:space="0" w:color="000000"/>
              <w:bottom w:val="single" w:sz="4" w:space="0" w:color="000000"/>
            </w:tcBorders>
            <w:shd w:val="clear" w:color="auto" w:fill="auto"/>
          </w:tcPr>
          <w:p w:rsidR="005E2CD5" w:rsidRPr="00A43119" w:rsidRDefault="005E2CD5" w:rsidP="00A43119">
            <w:pPr>
              <w:pStyle w:val="LZ-ParagraphStyle"/>
              <w:rPr>
                <w:sz w:val="18"/>
                <w:szCs w:val="18"/>
              </w:rPr>
            </w:pPr>
            <w:r w:rsidRPr="00A43119">
              <w:rPr>
                <w:sz w:val="18"/>
                <w:szCs w:val="18"/>
              </w:rPr>
              <w:t>string list</w:t>
            </w:r>
          </w:p>
        </w:tc>
        <w:tc>
          <w:tcPr>
            <w:tcW w:w="5940" w:type="dxa"/>
            <w:tcBorders>
              <w:left w:val="single" w:sz="4" w:space="0" w:color="000000"/>
              <w:bottom w:val="single" w:sz="4" w:space="0" w:color="000000"/>
              <w:right w:val="single" w:sz="4" w:space="0" w:color="000000"/>
            </w:tcBorders>
            <w:shd w:val="clear" w:color="auto" w:fill="auto"/>
          </w:tcPr>
          <w:p w:rsidR="005E2CD5" w:rsidRPr="00A43119" w:rsidRDefault="005E2CD5" w:rsidP="00A43119">
            <w:pPr>
              <w:pStyle w:val="LZ-ParagraphStyle"/>
              <w:rPr>
                <w:sz w:val="18"/>
                <w:szCs w:val="18"/>
              </w:rPr>
            </w:pPr>
            <w:r w:rsidRPr="00A43119">
              <w:rPr>
                <w:sz w:val="18"/>
                <w:szCs w:val="18"/>
              </w:rPr>
              <w:t xml:space="preserve">Comma separated list of groups for which the user is a manager.  Functionality is otherwise the same as for the </w:t>
            </w:r>
            <w:r w:rsidRPr="00A43119">
              <w:rPr>
                <w:rStyle w:val="InlineCode"/>
                <w:rFonts w:ascii="Arial" w:eastAsia="SimSun" w:hAnsi="Arial" w:cs="Arial"/>
                <w:sz w:val="18"/>
                <w:szCs w:val="18"/>
              </w:rPr>
              <w:t>userGroups</w:t>
            </w:r>
            <w:r w:rsidRPr="00A43119">
              <w:rPr>
                <w:sz w:val="18"/>
                <w:szCs w:val="18"/>
              </w:rPr>
              <w:t xml:space="preserve"> element.  Only applicable if </w:t>
            </w:r>
            <w:r w:rsidRPr="00A43119">
              <w:rPr>
                <w:rStyle w:val="CodeChar"/>
                <w:rFonts w:ascii="Arial" w:hAnsi="Arial" w:cs="Arial"/>
                <w:sz w:val="18"/>
                <w:szCs w:val="18"/>
              </w:rPr>
              <w:t>isManager</w:t>
            </w:r>
            <w:r w:rsidRPr="00A43119">
              <w:rPr>
                <w:sz w:val="18"/>
                <w:szCs w:val="18"/>
              </w:rPr>
              <w:t xml:space="preserve"> below is “</w:t>
            </w:r>
            <w:r w:rsidRPr="00A43119">
              <w:rPr>
                <w:rStyle w:val="CodeChar"/>
                <w:rFonts w:ascii="Arial" w:hAnsi="Arial" w:cs="Arial"/>
                <w:sz w:val="18"/>
                <w:szCs w:val="18"/>
              </w:rPr>
              <w:t>1</w:t>
            </w:r>
            <w:r w:rsidRPr="00A43119">
              <w:rPr>
                <w:sz w:val="18"/>
                <w:szCs w:val="18"/>
              </w:rPr>
              <w:t>”.</w:t>
            </w:r>
          </w:p>
        </w:tc>
      </w:tr>
      <w:tr w:rsidR="005E2CD5" w:rsidRPr="00A43119" w:rsidTr="005F01C0">
        <w:trPr>
          <w:trHeight w:val="272"/>
        </w:trPr>
        <w:tc>
          <w:tcPr>
            <w:tcW w:w="2211" w:type="dxa"/>
            <w:tcBorders>
              <w:left w:val="single" w:sz="4" w:space="0" w:color="000000"/>
              <w:bottom w:val="single" w:sz="4" w:space="0" w:color="000000"/>
            </w:tcBorders>
            <w:shd w:val="clear" w:color="auto" w:fill="auto"/>
          </w:tcPr>
          <w:p w:rsidR="005E2CD5" w:rsidRPr="00A43119" w:rsidRDefault="005E2CD5" w:rsidP="00A43119">
            <w:pPr>
              <w:pStyle w:val="LZ-ParagraphStyle"/>
              <w:rPr>
                <w:rStyle w:val="InlineCode"/>
                <w:rFonts w:ascii="Arial" w:eastAsia="SimSun" w:hAnsi="Arial" w:cs="Arial"/>
                <w:sz w:val="18"/>
                <w:szCs w:val="18"/>
              </w:rPr>
            </w:pPr>
            <w:r w:rsidRPr="00A43119">
              <w:rPr>
                <w:rStyle w:val="InlineCode"/>
                <w:rFonts w:ascii="Arial" w:eastAsia="SimSun" w:hAnsi="Arial" w:cs="Arial"/>
                <w:sz w:val="18"/>
                <w:szCs w:val="18"/>
              </w:rPr>
              <w:t>isPortalAdmin</w:t>
            </w:r>
          </w:p>
        </w:tc>
        <w:tc>
          <w:tcPr>
            <w:tcW w:w="1010" w:type="dxa"/>
            <w:tcBorders>
              <w:left w:val="single" w:sz="4" w:space="0" w:color="000000"/>
              <w:bottom w:val="single" w:sz="4" w:space="0" w:color="000000"/>
            </w:tcBorders>
            <w:shd w:val="clear" w:color="auto" w:fill="auto"/>
          </w:tcPr>
          <w:p w:rsidR="005E2CD5" w:rsidRPr="00A43119" w:rsidRDefault="005E2CD5" w:rsidP="00A43119">
            <w:pPr>
              <w:pStyle w:val="LZ-ParagraphStyle"/>
              <w:rPr>
                <w:sz w:val="18"/>
                <w:szCs w:val="18"/>
              </w:rPr>
            </w:pPr>
            <w:r w:rsidRPr="00A43119">
              <w:rPr>
                <w:sz w:val="18"/>
                <w:szCs w:val="18"/>
              </w:rPr>
              <w:t>bit</w:t>
            </w:r>
          </w:p>
        </w:tc>
        <w:tc>
          <w:tcPr>
            <w:tcW w:w="5940" w:type="dxa"/>
            <w:tcBorders>
              <w:left w:val="single" w:sz="4" w:space="0" w:color="000000"/>
              <w:bottom w:val="single" w:sz="4" w:space="0" w:color="000000"/>
              <w:right w:val="single" w:sz="4" w:space="0" w:color="000000"/>
            </w:tcBorders>
            <w:shd w:val="clear" w:color="auto" w:fill="auto"/>
          </w:tcPr>
          <w:p w:rsidR="005E2CD5" w:rsidRPr="00A43119" w:rsidRDefault="005E2CD5" w:rsidP="00A43119">
            <w:pPr>
              <w:pStyle w:val="LZ-ParagraphStyle"/>
              <w:rPr>
                <w:sz w:val="18"/>
                <w:szCs w:val="18"/>
              </w:rPr>
            </w:pPr>
            <w:r w:rsidRPr="00A43119">
              <w:rPr>
                <w:sz w:val="18"/>
                <w:szCs w:val="18"/>
              </w:rPr>
              <w:t>If “</w:t>
            </w:r>
            <w:r w:rsidRPr="00A43119">
              <w:rPr>
                <w:rStyle w:val="InlineCode"/>
                <w:rFonts w:ascii="Arial" w:eastAsia="SimSun" w:hAnsi="Arial" w:cs="Arial"/>
                <w:sz w:val="18"/>
                <w:szCs w:val="18"/>
              </w:rPr>
              <w:t>1</w:t>
            </w:r>
            <w:r w:rsidRPr="00A43119">
              <w:rPr>
                <w:sz w:val="18"/>
                <w:szCs w:val="18"/>
              </w:rPr>
              <w:t>”, LearningZen will update the user’s access rights to be a portal administrator.  If “</w:t>
            </w:r>
            <w:r w:rsidRPr="00A43119">
              <w:rPr>
                <w:rStyle w:val="InlineCode"/>
                <w:rFonts w:ascii="Arial" w:eastAsia="SimSun" w:hAnsi="Arial" w:cs="Arial"/>
                <w:sz w:val="18"/>
                <w:szCs w:val="18"/>
              </w:rPr>
              <w:t>0</w:t>
            </w:r>
            <w:r w:rsidRPr="00A43119">
              <w:rPr>
                <w:sz w:val="18"/>
                <w:szCs w:val="18"/>
              </w:rPr>
              <w:t>”, LearningZen will remove any administrative rights for the user.</w:t>
            </w:r>
          </w:p>
        </w:tc>
      </w:tr>
      <w:tr w:rsidR="005E2CD5" w:rsidRPr="00A43119" w:rsidTr="005F01C0">
        <w:trPr>
          <w:trHeight w:val="272"/>
        </w:trPr>
        <w:tc>
          <w:tcPr>
            <w:tcW w:w="2211" w:type="dxa"/>
            <w:tcBorders>
              <w:left w:val="single" w:sz="4" w:space="0" w:color="000000"/>
              <w:bottom w:val="single" w:sz="4" w:space="0" w:color="000000"/>
            </w:tcBorders>
            <w:shd w:val="clear" w:color="auto" w:fill="auto"/>
          </w:tcPr>
          <w:p w:rsidR="005E2CD5" w:rsidRPr="00A43119" w:rsidRDefault="005E2CD5" w:rsidP="00A43119">
            <w:pPr>
              <w:pStyle w:val="LZ-ParagraphStyle"/>
              <w:rPr>
                <w:rStyle w:val="InlineCode"/>
                <w:rFonts w:ascii="Arial" w:eastAsia="SimSun" w:hAnsi="Arial" w:cs="Arial"/>
                <w:sz w:val="18"/>
                <w:szCs w:val="18"/>
              </w:rPr>
            </w:pPr>
            <w:r w:rsidRPr="00A43119">
              <w:rPr>
                <w:rStyle w:val="InlineCode"/>
                <w:rFonts w:ascii="Arial" w:eastAsia="SimSun" w:hAnsi="Arial" w:cs="Arial"/>
                <w:sz w:val="18"/>
                <w:szCs w:val="18"/>
              </w:rPr>
              <w:t>isAuthor</w:t>
            </w:r>
          </w:p>
        </w:tc>
        <w:tc>
          <w:tcPr>
            <w:tcW w:w="1010" w:type="dxa"/>
            <w:tcBorders>
              <w:left w:val="single" w:sz="4" w:space="0" w:color="000000"/>
              <w:bottom w:val="single" w:sz="4" w:space="0" w:color="000000"/>
            </w:tcBorders>
            <w:shd w:val="clear" w:color="auto" w:fill="auto"/>
          </w:tcPr>
          <w:p w:rsidR="005E2CD5" w:rsidRPr="00A43119" w:rsidRDefault="005E2CD5" w:rsidP="00A43119">
            <w:pPr>
              <w:pStyle w:val="LZ-ParagraphStyle"/>
              <w:rPr>
                <w:sz w:val="18"/>
                <w:szCs w:val="18"/>
              </w:rPr>
            </w:pPr>
            <w:r w:rsidRPr="00A43119">
              <w:rPr>
                <w:sz w:val="18"/>
                <w:szCs w:val="18"/>
              </w:rPr>
              <w:t>bit</w:t>
            </w:r>
          </w:p>
        </w:tc>
        <w:tc>
          <w:tcPr>
            <w:tcW w:w="5940" w:type="dxa"/>
            <w:tcBorders>
              <w:left w:val="single" w:sz="4" w:space="0" w:color="000000"/>
              <w:bottom w:val="single" w:sz="4" w:space="0" w:color="000000"/>
              <w:right w:val="single" w:sz="4" w:space="0" w:color="000000"/>
            </w:tcBorders>
            <w:shd w:val="clear" w:color="auto" w:fill="auto"/>
          </w:tcPr>
          <w:p w:rsidR="005E2CD5" w:rsidRPr="00A43119" w:rsidRDefault="005E2CD5" w:rsidP="00A43119">
            <w:pPr>
              <w:pStyle w:val="LZ-ParagraphStyle"/>
              <w:rPr>
                <w:sz w:val="18"/>
                <w:szCs w:val="18"/>
              </w:rPr>
            </w:pPr>
            <w:r w:rsidRPr="00A43119">
              <w:rPr>
                <w:sz w:val="18"/>
                <w:szCs w:val="18"/>
              </w:rPr>
              <w:t xml:space="preserve">If “1”, LearningZen will add the user to the list of portal authors.  If the portal is already at the maximum number of portal authors, this request </w:t>
            </w:r>
            <w:r w:rsidRPr="00A43119">
              <w:rPr>
                <w:sz w:val="18"/>
                <w:szCs w:val="18"/>
              </w:rPr>
              <w:lastRenderedPageBreak/>
              <w:t>will be ignored.  If “0”, LearningZen will remove the user from the list of portal authors.</w:t>
            </w:r>
          </w:p>
        </w:tc>
      </w:tr>
      <w:tr w:rsidR="005E2CD5" w:rsidRPr="00A43119" w:rsidTr="005F01C0">
        <w:trPr>
          <w:trHeight w:val="272"/>
        </w:trPr>
        <w:tc>
          <w:tcPr>
            <w:tcW w:w="2211" w:type="dxa"/>
            <w:tcBorders>
              <w:left w:val="single" w:sz="4" w:space="0" w:color="000000"/>
              <w:bottom w:val="single" w:sz="4" w:space="0" w:color="000000"/>
            </w:tcBorders>
            <w:shd w:val="clear" w:color="auto" w:fill="auto"/>
          </w:tcPr>
          <w:p w:rsidR="005E2CD5" w:rsidRPr="00A43119" w:rsidRDefault="005E2CD5" w:rsidP="00A43119">
            <w:pPr>
              <w:pStyle w:val="LZ-ParagraphStyle"/>
              <w:rPr>
                <w:rStyle w:val="InlineCode"/>
                <w:rFonts w:ascii="Arial" w:eastAsia="SimSun" w:hAnsi="Arial" w:cs="Arial"/>
                <w:sz w:val="18"/>
                <w:szCs w:val="18"/>
              </w:rPr>
            </w:pPr>
            <w:r w:rsidRPr="00A43119">
              <w:rPr>
                <w:rStyle w:val="InlineCode"/>
                <w:rFonts w:ascii="Arial" w:eastAsia="SimSun" w:hAnsi="Arial" w:cs="Arial"/>
                <w:sz w:val="18"/>
                <w:szCs w:val="18"/>
              </w:rPr>
              <w:lastRenderedPageBreak/>
              <w:t>isManager</w:t>
            </w:r>
          </w:p>
        </w:tc>
        <w:tc>
          <w:tcPr>
            <w:tcW w:w="1010" w:type="dxa"/>
            <w:tcBorders>
              <w:left w:val="single" w:sz="4" w:space="0" w:color="000000"/>
              <w:bottom w:val="single" w:sz="4" w:space="0" w:color="000000"/>
            </w:tcBorders>
            <w:shd w:val="clear" w:color="auto" w:fill="auto"/>
          </w:tcPr>
          <w:p w:rsidR="005E2CD5" w:rsidRPr="00A43119" w:rsidRDefault="005E2CD5" w:rsidP="00A43119">
            <w:pPr>
              <w:pStyle w:val="LZ-ParagraphStyle"/>
              <w:rPr>
                <w:sz w:val="18"/>
                <w:szCs w:val="18"/>
              </w:rPr>
            </w:pPr>
            <w:r w:rsidRPr="00A43119">
              <w:rPr>
                <w:sz w:val="18"/>
                <w:szCs w:val="18"/>
              </w:rPr>
              <w:t>bit</w:t>
            </w:r>
          </w:p>
        </w:tc>
        <w:tc>
          <w:tcPr>
            <w:tcW w:w="5940" w:type="dxa"/>
            <w:tcBorders>
              <w:left w:val="single" w:sz="4" w:space="0" w:color="000000"/>
              <w:bottom w:val="single" w:sz="4" w:space="0" w:color="000000"/>
              <w:right w:val="single" w:sz="4" w:space="0" w:color="000000"/>
            </w:tcBorders>
            <w:shd w:val="clear" w:color="auto" w:fill="auto"/>
          </w:tcPr>
          <w:p w:rsidR="005E2CD5" w:rsidRPr="00A43119" w:rsidRDefault="005E2CD5" w:rsidP="00A43119">
            <w:pPr>
              <w:pStyle w:val="LZ-ParagraphStyle"/>
              <w:rPr>
                <w:sz w:val="18"/>
                <w:szCs w:val="18"/>
              </w:rPr>
            </w:pPr>
            <w:r w:rsidRPr="00A43119">
              <w:rPr>
                <w:sz w:val="18"/>
                <w:szCs w:val="18"/>
              </w:rPr>
              <w:t>If “</w:t>
            </w:r>
            <w:r w:rsidRPr="00A43119">
              <w:rPr>
                <w:rStyle w:val="CodeChar"/>
                <w:rFonts w:ascii="Arial" w:hAnsi="Arial" w:cs="Arial"/>
                <w:sz w:val="18"/>
                <w:szCs w:val="18"/>
              </w:rPr>
              <w:t>1</w:t>
            </w:r>
            <w:r w:rsidRPr="00A43119">
              <w:rPr>
                <w:sz w:val="18"/>
                <w:szCs w:val="18"/>
              </w:rPr>
              <w:t>”, LearningZen will add the user to the list of portal managers.  If “</w:t>
            </w:r>
            <w:r w:rsidRPr="00A43119">
              <w:rPr>
                <w:rStyle w:val="CodeChar"/>
                <w:rFonts w:ascii="Arial" w:hAnsi="Arial" w:cs="Arial"/>
                <w:sz w:val="18"/>
                <w:szCs w:val="18"/>
              </w:rPr>
              <w:t>0</w:t>
            </w:r>
            <w:r w:rsidRPr="00A43119">
              <w:rPr>
                <w:sz w:val="18"/>
                <w:szCs w:val="18"/>
              </w:rPr>
              <w:t>”, LearningZen will remove the user from the list of portal managers.</w:t>
            </w:r>
          </w:p>
        </w:tc>
      </w:tr>
      <w:tr w:rsidR="005E2CD5" w:rsidRPr="00A43119" w:rsidTr="005F01C0">
        <w:trPr>
          <w:trHeight w:val="272"/>
        </w:trPr>
        <w:tc>
          <w:tcPr>
            <w:tcW w:w="2211" w:type="dxa"/>
            <w:tcBorders>
              <w:left w:val="single" w:sz="4" w:space="0" w:color="000000"/>
              <w:bottom w:val="single" w:sz="4" w:space="0" w:color="000000"/>
            </w:tcBorders>
            <w:shd w:val="clear" w:color="auto" w:fill="auto"/>
          </w:tcPr>
          <w:p w:rsidR="005E2CD5" w:rsidRPr="00A43119" w:rsidRDefault="005E2CD5" w:rsidP="00A43119">
            <w:pPr>
              <w:pStyle w:val="LZ-ParagraphStyle"/>
              <w:rPr>
                <w:rStyle w:val="InlineCode"/>
                <w:rFonts w:ascii="Arial" w:eastAsia="SimSun" w:hAnsi="Arial" w:cs="Arial"/>
                <w:sz w:val="18"/>
                <w:szCs w:val="18"/>
              </w:rPr>
            </w:pPr>
            <w:r w:rsidRPr="00A43119">
              <w:rPr>
                <w:rStyle w:val="InlineCode"/>
                <w:rFonts w:ascii="Arial" w:eastAsia="SimSun" w:hAnsi="Arial" w:cs="Arial"/>
                <w:sz w:val="18"/>
                <w:szCs w:val="18"/>
              </w:rPr>
              <w:t>firstName</w:t>
            </w:r>
          </w:p>
        </w:tc>
        <w:tc>
          <w:tcPr>
            <w:tcW w:w="1010" w:type="dxa"/>
            <w:tcBorders>
              <w:left w:val="single" w:sz="4" w:space="0" w:color="000000"/>
              <w:bottom w:val="single" w:sz="4" w:space="0" w:color="000000"/>
            </w:tcBorders>
            <w:shd w:val="clear" w:color="auto" w:fill="auto"/>
          </w:tcPr>
          <w:p w:rsidR="005E2CD5" w:rsidRPr="00A43119" w:rsidRDefault="005E2CD5" w:rsidP="00A43119">
            <w:pPr>
              <w:pStyle w:val="LZ-ParagraphStyle"/>
              <w:rPr>
                <w:sz w:val="18"/>
                <w:szCs w:val="18"/>
              </w:rPr>
            </w:pPr>
            <w:r w:rsidRPr="00A43119">
              <w:rPr>
                <w:sz w:val="18"/>
                <w:szCs w:val="18"/>
              </w:rPr>
              <w:t>string</w:t>
            </w:r>
          </w:p>
        </w:tc>
        <w:tc>
          <w:tcPr>
            <w:tcW w:w="5940" w:type="dxa"/>
            <w:tcBorders>
              <w:left w:val="single" w:sz="4" w:space="0" w:color="000000"/>
              <w:bottom w:val="single" w:sz="4" w:space="0" w:color="000000"/>
              <w:right w:val="single" w:sz="4" w:space="0" w:color="000000"/>
            </w:tcBorders>
            <w:shd w:val="clear" w:color="auto" w:fill="auto"/>
          </w:tcPr>
          <w:p w:rsidR="005E2CD5" w:rsidRPr="00A43119" w:rsidRDefault="005E2CD5" w:rsidP="00A43119">
            <w:pPr>
              <w:pStyle w:val="LZ-ParagraphStyle"/>
              <w:rPr>
                <w:sz w:val="18"/>
                <w:szCs w:val="18"/>
              </w:rPr>
            </w:pPr>
            <w:r w:rsidRPr="00A43119">
              <w:rPr>
                <w:sz w:val="18"/>
                <w:szCs w:val="18"/>
              </w:rPr>
              <w:t>User’s first name.</w:t>
            </w:r>
          </w:p>
        </w:tc>
      </w:tr>
      <w:tr w:rsidR="005E2CD5" w:rsidRPr="00A43119" w:rsidTr="005F01C0">
        <w:trPr>
          <w:trHeight w:val="272"/>
        </w:trPr>
        <w:tc>
          <w:tcPr>
            <w:tcW w:w="2211" w:type="dxa"/>
            <w:tcBorders>
              <w:left w:val="single" w:sz="4" w:space="0" w:color="000000"/>
              <w:bottom w:val="single" w:sz="4" w:space="0" w:color="000000"/>
            </w:tcBorders>
            <w:shd w:val="clear" w:color="auto" w:fill="auto"/>
          </w:tcPr>
          <w:p w:rsidR="005E2CD5" w:rsidRPr="00A43119" w:rsidRDefault="005E2CD5" w:rsidP="00A43119">
            <w:pPr>
              <w:pStyle w:val="LZ-ParagraphStyle"/>
              <w:rPr>
                <w:rStyle w:val="InlineCode"/>
                <w:rFonts w:ascii="Arial" w:eastAsia="SimSun" w:hAnsi="Arial" w:cs="Arial"/>
                <w:sz w:val="18"/>
                <w:szCs w:val="18"/>
              </w:rPr>
            </w:pPr>
            <w:r w:rsidRPr="00A43119">
              <w:rPr>
                <w:rStyle w:val="InlineCode"/>
                <w:rFonts w:ascii="Arial" w:eastAsia="SimSun" w:hAnsi="Arial" w:cs="Arial"/>
                <w:sz w:val="18"/>
                <w:szCs w:val="18"/>
              </w:rPr>
              <w:t>lastName</w:t>
            </w:r>
          </w:p>
        </w:tc>
        <w:tc>
          <w:tcPr>
            <w:tcW w:w="1010" w:type="dxa"/>
            <w:tcBorders>
              <w:left w:val="single" w:sz="4" w:space="0" w:color="000000"/>
              <w:bottom w:val="single" w:sz="4" w:space="0" w:color="000000"/>
            </w:tcBorders>
            <w:shd w:val="clear" w:color="auto" w:fill="auto"/>
          </w:tcPr>
          <w:p w:rsidR="005E2CD5" w:rsidRPr="00A43119" w:rsidRDefault="005E2CD5" w:rsidP="00A43119">
            <w:pPr>
              <w:pStyle w:val="LZ-ParagraphStyle"/>
              <w:rPr>
                <w:sz w:val="18"/>
                <w:szCs w:val="18"/>
              </w:rPr>
            </w:pPr>
            <w:r w:rsidRPr="00A43119">
              <w:rPr>
                <w:sz w:val="18"/>
                <w:szCs w:val="18"/>
              </w:rPr>
              <w:t>string</w:t>
            </w:r>
          </w:p>
        </w:tc>
        <w:tc>
          <w:tcPr>
            <w:tcW w:w="5940" w:type="dxa"/>
            <w:tcBorders>
              <w:left w:val="single" w:sz="4" w:space="0" w:color="000000"/>
              <w:bottom w:val="single" w:sz="4" w:space="0" w:color="000000"/>
              <w:right w:val="single" w:sz="4" w:space="0" w:color="000000"/>
            </w:tcBorders>
            <w:shd w:val="clear" w:color="auto" w:fill="auto"/>
          </w:tcPr>
          <w:p w:rsidR="005E2CD5" w:rsidRPr="00A43119" w:rsidRDefault="005E2CD5" w:rsidP="00A43119">
            <w:pPr>
              <w:pStyle w:val="LZ-ParagraphStyle"/>
              <w:rPr>
                <w:sz w:val="18"/>
                <w:szCs w:val="18"/>
              </w:rPr>
            </w:pPr>
            <w:r w:rsidRPr="00A43119">
              <w:rPr>
                <w:sz w:val="18"/>
                <w:szCs w:val="18"/>
              </w:rPr>
              <w:t>User’s last name.</w:t>
            </w:r>
          </w:p>
        </w:tc>
      </w:tr>
      <w:tr w:rsidR="005E2CD5" w:rsidRPr="00A43119" w:rsidTr="005F01C0">
        <w:trPr>
          <w:trHeight w:val="272"/>
        </w:trPr>
        <w:tc>
          <w:tcPr>
            <w:tcW w:w="2211" w:type="dxa"/>
            <w:tcBorders>
              <w:left w:val="single" w:sz="4" w:space="0" w:color="000000"/>
              <w:bottom w:val="single" w:sz="4" w:space="0" w:color="000000"/>
            </w:tcBorders>
            <w:shd w:val="clear" w:color="auto" w:fill="auto"/>
          </w:tcPr>
          <w:p w:rsidR="005E2CD5" w:rsidRPr="00A43119" w:rsidRDefault="005E2CD5" w:rsidP="00A43119">
            <w:pPr>
              <w:pStyle w:val="LZ-ParagraphStyle"/>
              <w:rPr>
                <w:rStyle w:val="InlineCode"/>
                <w:rFonts w:ascii="Arial" w:eastAsia="SimSun" w:hAnsi="Arial" w:cs="Arial"/>
                <w:sz w:val="18"/>
                <w:szCs w:val="18"/>
              </w:rPr>
            </w:pPr>
            <w:r w:rsidRPr="00A43119">
              <w:rPr>
                <w:rStyle w:val="InlineCode"/>
                <w:rFonts w:ascii="Arial" w:eastAsia="SimSun" w:hAnsi="Arial" w:cs="Arial"/>
                <w:sz w:val="18"/>
                <w:szCs w:val="18"/>
              </w:rPr>
              <w:t>emailAddress</w:t>
            </w:r>
          </w:p>
        </w:tc>
        <w:tc>
          <w:tcPr>
            <w:tcW w:w="1010" w:type="dxa"/>
            <w:tcBorders>
              <w:left w:val="single" w:sz="4" w:space="0" w:color="000000"/>
              <w:bottom w:val="single" w:sz="4" w:space="0" w:color="000000"/>
            </w:tcBorders>
            <w:shd w:val="clear" w:color="auto" w:fill="auto"/>
          </w:tcPr>
          <w:p w:rsidR="005E2CD5" w:rsidRPr="00A43119" w:rsidRDefault="005E2CD5" w:rsidP="00A43119">
            <w:pPr>
              <w:pStyle w:val="LZ-ParagraphStyle"/>
              <w:rPr>
                <w:sz w:val="18"/>
                <w:szCs w:val="18"/>
              </w:rPr>
            </w:pPr>
            <w:r w:rsidRPr="00A43119">
              <w:rPr>
                <w:sz w:val="18"/>
                <w:szCs w:val="18"/>
              </w:rPr>
              <w:t>string</w:t>
            </w:r>
          </w:p>
        </w:tc>
        <w:tc>
          <w:tcPr>
            <w:tcW w:w="5940" w:type="dxa"/>
            <w:tcBorders>
              <w:left w:val="single" w:sz="4" w:space="0" w:color="000000"/>
              <w:bottom w:val="single" w:sz="4" w:space="0" w:color="000000"/>
              <w:right w:val="single" w:sz="4" w:space="0" w:color="000000"/>
            </w:tcBorders>
            <w:shd w:val="clear" w:color="auto" w:fill="auto"/>
          </w:tcPr>
          <w:p w:rsidR="005E2CD5" w:rsidRPr="00A43119" w:rsidRDefault="005E2CD5" w:rsidP="00A43119">
            <w:pPr>
              <w:pStyle w:val="LZ-ParagraphStyle"/>
              <w:rPr>
                <w:sz w:val="18"/>
                <w:szCs w:val="18"/>
              </w:rPr>
            </w:pPr>
            <w:r w:rsidRPr="00A43119">
              <w:rPr>
                <w:sz w:val="18"/>
                <w:szCs w:val="18"/>
              </w:rPr>
              <w:t>User’s email address.  Used in LearningZen as the account login.</w:t>
            </w:r>
          </w:p>
        </w:tc>
      </w:tr>
      <w:tr w:rsidR="005E2CD5" w:rsidRPr="00A43119" w:rsidTr="00FE4D79">
        <w:trPr>
          <w:trHeight w:val="272"/>
        </w:trPr>
        <w:tc>
          <w:tcPr>
            <w:tcW w:w="2211" w:type="dxa"/>
            <w:tcBorders>
              <w:left w:val="single" w:sz="4" w:space="0" w:color="000000"/>
              <w:bottom w:val="single" w:sz="4" w:space="0" w:color="000000"/>
            </w:tcBorders>
            <w:shd w:val="clear" w:color="auto" w:fill="auto"/>
          </w:tcPr>
          <w:p w:rsidR="005E2CD5" w:rsidRPr="00A43119" w:rsidRDefault="005E2CD5" w:rsidP="00A43119">
            <w:pPr>
              <w:pStyle w:val="LZ-ParagraphStyle"/>
              <w:rPr>
                <w:rStyle w:val="InlineCode"/>
                <w:rFonts w:ascii="Arial" w:eastAsia="SimSun" w:hAnsi="Arial" w:cs="Arial"/>
                <w:sz w:val="18"/>
                <w:szCs w:val="18"/>
              </w:rPr>
            </w:pPr>
            <w:r w:rsidRPr="00A43119">
              <w:rPr>
                <w:rStyle w:val="InlineCode"/>
                <w:rFonts w:ascii="Arial" w:eastAsia="SimSun" w:hAnsi="Arial" w:cs="Arial"/>
                <w:sz w:val="18"/>
                <w:szCs w:val="18"/>
              </w:rPr>
              <w:t>timeZoneName</w:t>
            </w:r>
          </w:p>
        </w:tc>
        <w:tc>
          <w:tcPr>
            <w:tcW w:w="1010" w:type="dxa"/>
            <w:tcBorders>
              <w:left w:val="single" w:sz="4" w:space="0" w:color="000000"/>
              <w:bottom w:val="single" w:sz="4" w:space="0" w:color="000000"/>
            </w:tcBorders>
            <w:shd w:val="clear" w:color="auto" w:fill="auto"/>
          </w:tcPr>
          <w:p w:rsidR="005E2CD5" w:rsidRPr="00A43119" w:rsidRDefault="005E2CD5" w:rsidP="00A43119">
            <w:pPr>
              <w:pStyle w:val="LZ-ParagraphStyle"/>
              <w:rPr>
                <w:sz w:val="18"/>
                <w:szCs w:val="18"/>
              </w:rPr>
            </w:pPr>
            <w:r w:rsidRPr="00A43119">
              <w:rPr>
                <w:sz w:val="18"/>
                <w:szCs w:val="18"/>
              </w:rPr>
              <w:t>string</w:t>
            </w:r>
          </w:p>
        </w:tc>
        <w:tc>
          <w:tcPr>
            <w:tcW w:w="5940" w:type="dxa"/>
            <w:tcBorders>
              <w:left w:val="single" w:sz="4" w:space="0" w:color="000000"/>
              <w:bottom w:val="single" w:sz="4" w:space="0" w:color="000000"/>
              <w:right w:val="single" w:sz="4" w:space="0" w:color="000000"/>
            </w:tcBorders>
            <w:shd w:val="clear" w:color="auto" w:fill="auto"/>
          </w:tcPr>
          <w:p w:rsidR="005E2CD5" w:rsidRPr="00A43119" w:rsidRDefault="005E2CD5" w:rsidP="00A43119">
            <w:pPr>
              <w:pStyle w:val="LZ-ParagraphStyle"/>
              <w:rPr>
                <w:rStyle w:val="InlineCode"/>
                <w:rFonts w:ascii="Arial" w:eastAsia="SimSun" w:hAnsi="Arial" w:cs="Arial"/>
                <w:sz w:val="18"/>
                <w:szCs w:val="18"/>
              </w:rPr>
            </w:pPr>
            <w:r w:rsidRPr="00A43119">
              <w:rPr>
                <w:sz w:val="18"/>
                <w:szCs w:val="18"/>
              </w:rPr>
              <w:t xml:space="preserve">Possible values: </w:t>
            </w:r>
            <w:r w:rsidRPr="00A43119">
              <w:rPr>
                <w:rStyle w:val="InlineCode"/>
                <w:rFonts w:ascii="Arial" w:eastAsia="SimSun" w:hAnsi="Arial" w:cs="Arial"/>
                <w:sz w:val="18"/>
                <w:szCs w:val="18"/>
              </w:rPr>
              <w:t>Pacific Standard Time, Mountain Standard Time, Central Standard Time, Eastern Standard Time</w:t>
            </w:r>
          </w:p>
        </w:tc>
      </w:tr>
      <w:tr w:rsidR="005E2CD5" w:rsidRPr="00A43119" w:rsidTr="00FE4D79">
        <w:trPr>
          <w:trHeight w:val="272"/>
        </w:trPr>
        <w:tc>
          <w:tcPr>
            <w:tcW w:w="2211" w:type="dxa"/>
            <w:tcBorders>
              <w:top w:val="single" w:sz="4" w:space="0" w:color="000000"/>
              <w:left w:val="single" w:sz="4" w:space="0" w:color="000000"/>
              <w:bottom w:val="single" w:sz="4" w:space="0" w:color="auto"/>
            </w:tcBorders>
            <w:shd w:val="clear" w:color="auto" w:fill="auto"/>
          </w:tcPr>
          <w:p w:rsidR="005E2CD5" w:rsidRPr="00A43119" w:rsidRDefault="005E2CD5" w:rsidP="00A43119">
            <w:pPr>
              <w:pStyle w:val="LZ-ParagraphStyle"/>
              <w:rPr>
                <w:sz w:val="18"/>
                <w:szCs w:val="18"/>
              </w:rPr>
            </w:pPr>
            <w:r w:rsidRPr="00A43119">
              <w:rPr>
                <w:sz w:val="18"/>
                <w:szCs w:val="18"/>
              </w:rPr>
              <w:t>accountID</w:t>
            </w:r>
          </w:p>
        </w:tc>
        <w:tc>
          <w:tcPr>
            <w:tcW w:w="1010" w:type="dxa"/>
            <w:tcBorders>
              <w:top w:val="single" w:sz="4" w:space="0" w:color="000000"/>
              <w:left w:val="single" w:sz="4" w:space="0" w:color="000000"/>
              <w:bottom w:val="single" w:sz="4" w:space="0" w:color="auto"/>
            </w:tcBorders>
            <w:shd w:val="clear" w:color="auto" w:fill="auto"/>
          </w:tcPr>
          <w:p w:rsidR="005E2CD5" w:rsidRPr="00A43119" w:rsidRDefault="005E2CD5" w:rsidP="00A43119">
            <w:pPr>
              <w:pStyle w:val="LZ-ParagraphStyle"/>
              <w:rPr>
                <w:sz w:val="18"/>
                <w:szCs w:val="18"/>
              </w:rPr>
            </w:pPr>
            <w:r w:rsidRPr="00A43119">
              <w:rPr>
                <w:sz w:val="18"/>
                <w:szCs w:val="18"/>
              </w:rPr>
              <w:t>string</w:t>
            </w:r>
          </w:p>
        </w:tc>
        <w:tc>
          <w:tcPr>
            <w:tcW w:w="5940" w:type="dxa"/>
            <w:tcBorders>
              <w:top w:val="single" w:sz="4" w:space="0" w:color="000000"/>
              <w:left w:val="single" w:sz="4" w:space="0" w:color="000000"/>
              <w:bottom w:val="single" w:sz="4" w:space="0" w:color="auto"/>
              <w:right w:val="single" w:sz="4" w:space="0" w:color="000000"/>
            </w:tcBorders>
            <w:shd w:val="clear" w:color="auto" w:fill="auto"/>
          </w:tcPr>
          <w:p w:rsidR="005E2CD5" w:rsidRPr="00A43119" w:rsidRDefault="005E2CD5" w:rsidP="00A43119">
            <w:pPr>
              <w:pStyle w:val="LZ-ParagraphStyle"/>
              <w:rPr>
                <w:sz w:val="18"/>
                <w:szCs w:val="18"/>
              </w:rPr>
            </w:pPr>
            <w:r w:rsidRPr="00A43119">
              <w:rPr>
                <w:sz w:val="18"/>
                <w:szCs w:val="18"/>
              </w:rPr>
              <w:t>Student ID used by the TP to identify the student.  This value may be used in future API method calls to identify the student.</w:t>
            </w:r>
          </w:p>
        </w:tc>
      </w:tr>
      <w:tr w:rsidR="00FE4D79" w:rsidRPr="00A43119" w:rsidTr="00FE4D79">
        <w:trPr>
          <w:trHeight w:val="272"/>
        </w:trPr>
        <w:tc>
          <w:tcPr>
            <w:tcW w:w="2211" w:type="dxa"/>
            <w:tcBorders>
              <w:top w:val="single" w:sz="4" w:space="0" w:color="auto"/>
              <w:left w:val="single" w:sz="4" w:space="0" w:color="000000"/>
              <w:bottom w:val="single" w:sz="4" w:space="0" w:color="auto"/>
            </w:tcBorders>
            <w:shd w:val="clear" w:color="auto" w:fill="auto"/>
          </w:tcPr>
          <w:p w:rsidR="00FE4D79" w:rsidRPr="00A43119" w:rsidRDefault="00FE4D79" w:rsidP="00A43119">
            <w:pPr>
              <w:pStyle w:val="LZ-ParagraphStyle"/>
              <w:rPr>
                <w:sz w:val="18"/>
                <w:szCs w:val="18"/>
              </w:rPr>
            </w:pPr>
            <w:r>
              <w:rPr>
                <w:sz w:val="18"/>
                <w:szCs w:val="18"/>
              </w:rPr>
              <w:t>newPassword</w:t>
            </w:r>
          </w:p>
        </w:tc>
        <w:tc>
          <w:tcPr>
            <w:tcW w:w="1010" w:type="dxa"/>
            <w:tcBorders>
              <w:top w:val="single" w:sz="4" w:space="0" w:color="auto"/>
              <w:left w:val="single" w:sz="4" w:space="0" w:color="000000"/>
              <w:bottom w:val="single" w:sz="4" w:space="0" w:color="auto"/>
            </w:tcBorders>
            <w:shd w:val="clear" w:color="auto" w:fill="auto"/>
          </w:tcPr>
          <w:p w:rsidR="00FE4D79" w:rsidRPr="00A43119" w:rsidRDefault="00FE4D79" w:rsidP="00A43119">
            <w:pPr>
              <w:pStyle w:val="LZ-ParagraphStyle"/>
              <w:rPr>
                <w:sz w:val="18"/>
                <w:szCs w:val="18"/>
              </w:rPr>
            </w:pPr>
            <w:r>
              <w:rPr>
                <w:sz w:val="18"/>
                <w:szCs w:val="18"/>
              </w:rPr>
              <w:t>String</w:t>
            </w:r>
          </w:p>
        </w:tc>
        <w:tc>
          <w:tcPr>
            <w:tcW w:w="5940" w:type="dxa"/>
            <w:tcBorders>
              <w:top w:val="single" w:sz="4" w:space="0" w:color="auto"/>
              <w:left w:val="single" w:sz="4" w:space="0" w:color="000000"/>
              <w:bottom w:val="single" w:sz="4" w:space="0" w:color="auto"/>
              <w:right w:val="single" w:sz="4" w:space="0" w:color="000000"/>
            </w:tcBorders>
            <w:shd w:val="clear" w:color="auto" w:fill="auto"/>
          </w:tcPr>
          <w:p w:rsidR="00FE4D79" w:rsidRPr="00A43119" w:rsidRDefault="00FE4D79" w:rsidP="00FE4D79">
            <w:pPr>
              <w:pStyle w:val="LZ-ParagraphStyle"/>
              <w:rPr>
                <w:sz w:val="18"/>
                <w:szCs w:val="18"/>
              </w:rPr>
            </w:pPr>
            <w:r>
              <w:rPr>
                <w:sz w:val="18"/>
                <w:szCs w:val="18"/>
              </w:rPr>
              <w:t>Password to set for user logon. If either this or the old password is left blank, the user’s password will not update.</w:t>
            </w:r>
          </w:p>
        </w:tc>
      </w:tr>
      <w:tr w:rsidR="00FE4D79" w:rsidRPr="00A43119" w:rsidTr="00FE4D79">
        <w:trPr>
          <w:trHeight w:val="272"/>
        </w:trPr>
        <w:tc>
          <w:tcPr>
            <w:tcW w:w="2211" w:type="dxa"/>
            <w:tcBorders>
              <w:top w:val="single" w:sz="4" w:space="0" w:color="auto"/>
              <w:left w:val="single" w:sz="4" w:space="0" w:color="000000"/>
              <w:bottom w:val="single" w:sz="4" w:space="0" w:color="000000"/>
            </w:tcBorders>
            <w:shd w:val="clear" w:color="auto" w:fill="auto"/>
          </w:tcPr>
          <w:p w:rsidR="00FE4D79" w:rsidRDefault="00FE4D79" w:rsidP="00A43119">
            <w:pPr>
              <w:pStyle w:val="LZ-ParagraphStyle"/>
              <w:rPr>
                <w:sz w:val="18"/>
                <w:szCs w:val="18"/>
              </w:rPr>
            </w:pPr>
            <w:r>
              <w:rPr>
                <w:sz w:val="18"/>
                <w:szCs w:val="18"/>
              </w:rPr>
              <w:t>oldPassword</w:t>
            </w:r>
          </w:p>
        </w:tc>
        <w:tc>
          <w:tcPr>
            <w:tcW w:w="1010" w:type="dxa"/>
            <w:tcBorders>
              <w:top w:val="single" w:sz="4" w:space="0" w:color="auto"/>
              <w:left w:val="single" w:sz="4" w:space="0" w:color="000000"/>
              <w:bottom w:val="single" w:sz="4" w:space="0" w:color="000000"/>
            </w:tcBorders>
            <w:shd w:val="clear" w:color="auto" w:fill="auto"/>
          </w:tcPr>
          <w:p w:rsidR="00FE4D79" w:rsidRDefault="00FE4D79" w:rsidP="00A43119">
            <w:pPr>
              <w:pStyle w:val="LZ-ParagraphStyle"/>
              <w:rPr>
                <w:sz w:val="18"/>
                <w:szCs w:val="18"/>
              </w:rPr>
            </w:pPr>
            <w:r>
              <w:rPr>
                <w:sz w:val="18"/>
                <w:szCs w:val="18"/>
              </w:rPr>
              <w:t>String</w:t>
            </w:r>
          </w:p>
        </w:tc>
        <w:tc>
          <w:tcPr>
            <w:tcW w:w="5940" w:type="dxa"/>
            <w:tcBorders>
              <w:top w:val="single" w:sz="4" w:space="0" w:color="auto"/>
              <w:left w:val="single" w:sz="4" w:space="0" w:color="000000"/>
              <w:bottom w:val="single" w:sz="4" w:space="0" w:color="000000"/>
              <w:right w:val="single" w:sz="4" w:space="0" w:color="000000"/>
            </w:tcBorders>
            <w:shd w:val="clear" w:color="auto" w:fill="auto"/>
          </w:tcPr>
          <w:p w:rsidR="00FE4D79" w:rsidRDefault="00FE4D79" w:rsidP="00FE4D79">
            <w:pPr>
              <w:pStyle w:val="LZ-ParagraphStyle"/>
              <w:rPr>
                <w:sz w:val="18"/>
                <w:szCs w:val="18"/>
              </w:rPr>
            </w:pPr>
            <w:r>
              <w:rPr>
                <w:sz w:val="18"/>
                <w:szCs w:val="18"/>
              </w:rPr>
              <w:t>This is the user’s old password. If they are updating their current password, they will need to provide the old Learning Zen password.</w:t>
            </w:r>
          </w:p>
        </w:tc>
      </w:tr>
    </w:tbl>
    <w:p w:rsidR="005E2CD5" w:rsidRDefault="005E2CD5" w:rsidP="00EA5F78">
      <w:pPr>
        <w:pStyle w:val="LZ-ParagraphStyle"/>
      </w:pPr>
    </w:p>
    <w:p w:rsidR="005E2CD5" w:rsidRDefault="005E2CD5" w:rsidP="00EA5F78">
      <w:pPr>
        <w:pStyle w:val="LZ-ParagraphStyle"/>
        <w:rPr>
          <w:rFonts w:ascii="Times New Roman" w:hAnsi="Times New Roman"/>
          <w:b/>
          <w:bCs/>
        </w:rPr>
      </w:pPr>
    </w:p>
    <w:p w:rsidR="005E2CD5" w:rsidRDefault="005E2CD5" w:rsidP="00EA5F78">
      <w:pPr>
        <w:pStyle w:val="LZ-ParagraphStyle"/>
        <w:rPr>
          <w:b/>
          <w:bCs/>
        </w:rPr>
      </w:pPr>
      <w:r>
        <w:rPr>
          <w:b/>
          <w:bCs/>
        </w:rPr>
        <w:t>Response example:</w:t>
      </w:r>
    </w:p>
    <w:p w:rsidR="005E2CD5" w:rsidRPr="00507E02" w:rsidRDefault="005E2CD5" w:rsidP="00507E02">
      <w:pPr>
        <w:pStyle w:val="LZ-ParagraphStyle"/>
        <w:ind w:left="720"/>
        <w:rPr>
          <w:rFonts w:ascii="Times New Roman" w:hAnsi="Times New Roman"/>
          <w:sz w:val="18"/>
          <w:szCs w:val="18"/>
        </w:rPr>
      </w:pPr>
      <w:r w:rsidRPr="00507E02">
        <w:rPr>
          <w:rFonts w:ascii="Times New Roman" w:hAnsi="Times New Roman"/>
          <w:sz w:val="18"/>
          <w:szCs w:val="18"/>
        </w:rPr>
        <w:t>&lt;?xml version=”1.0” encoding=”UTF-8” ?&gt;</w:t>
      </w:r>
    </w:p>
    <w:p w:rsidR="005E2CD5" w:rsidRPr="00507E02" w:rsidRDefault="005E2CD5" w:rsidP="00507E02">
      <w:pPr>
        <w:pStyle w:val="LZ-ParagraphStyle"/>
        <w:ind w:left="720"/>
        <w:rPr>
          <w:rFonts w:ascii="Times New Roman" w:hAnsi="Times New Roman"/>
          <w:sz w:val="18"/>
          <w:szCs w:val="18"/>
        </w:rPr>
      </w:pPr>
      <w:r w:rsidRPr="00507E02">
        <w:rPr>
          <w:rFonts w:ascii="Times New Roman" w:hAnsi="Times New Roman"/>
          <w:sz w:val="18"/>
          <w:szCs w:val="18"/>
        </w:rPr>
        <w:t>&lt;response&gt;</w:t>
      </w:r>
    </w:p>
    <w:p w:rsidR="005E2CD5" w:rsidRPr="00507E02" w:rsidRDefault="005E2CD5" w:rsidP="00507E02">
      <w:pPr>
        <w:pStyle w:val="LZ-ParagraphStyle"/>
        <w:ind w:left="720"/>
        <w:rPr>
          <w:rFonts w:ascii="Times New Roman" w:hAnsi="Times New Roman"/>
          <w:sz w:val="18"/>
          <w:szCs w:val="18"/>
        </w:rPr>
      </w:pPr>
      <w:r w:rsidRPr="00507E02">
        <w:rPr>
          <w:rFonts w:ascii="Times New Roman" w:hAnsi="Times New Roman"/>
          <w:sz w:val="18"/>
          <w:szCs w:val="18"/>
        </w:rPr>
        <w:tab/>
        <w:t>&lt;success&gt;1&lt;/success&gt;</w:t>
      </w:r>
    </w:p>
    <w:p w:rsidR="005E2CD5" w:rsidRPr="00507E02" w:rsidRDefault="005E2CD5" w:rsidP="00507E02">
      <w:pPr>
        <w:pStyle w:val="LZ-ParagraphStyle"/>
        <w:ind w:left="720"/>
        <w:rPr>
          <w:rFonts w:ascii="Times New Roman" w:hAnsi="Times New Roman"/>
          <w:sz w:val="18"/>
          <w:szCs w:val="18"/>
        </w:rPr>
      </w:pPr>
      <w:r w:rsidRPr="00507E02">
        <w:rPr>
          <w:rFonts w:ascii="Times New Roman" w:hAnsi="Times New Roman"/>
          <w:sz w:val="18"/>
          <w:szCs w:val="18"/>
        </w:rPr>
        <w:tab/>
        <w:t>&lt;accountID&gt;678&lt;/accountID&gt;</w:t>
      </w:r>
    </w:p>
    <w:p w:rsidR="005E2CD5" w:rsidRPr="00507E02" w:rsidRDefault="005E2CD5" w:rsidP="00507E02">
      <w:pPr>
        <w:pStyle w:val="LZ-ParagraphStyle"/>
        <w:ind w:left="720"/>
        <w:rPr>
          <w:rFonts w:ascii="Times New Roman" w:hAnsi="Times New Roman"/>
          <w:sz w:val="18"/>
          <w:szCs w:val="18"/>
        </w:rPr>
      </w:pPr>
      <w:r w:rsidRPr="00507E02">
        <w:rPr>
          <w:rFonts w:ascii="Times New Roman" w:hAnsi="Times New Roman"/>
          <w:sz w:val="18"/>
          <w:szCs w:val="18"/>
        </w:rPr>
        <w:t>&lt;/response&gt;</w:t>
      </w:r>
    </w:p>
    <w:p w:rsidR="005E2CD5" w:rsidRDefault="005E2CD5" w:rsidP="00EA5F78">
      <w:pPr>
        <w:pStyle w:val="LZ-ParagraphStyle"/>
      </w:pPr>
    </w:p>
    <w:p w:rsidR="005E2CD5" w:rsidRDefault="005E2CD5" w:rsidP="00EA5F78">
      <w:pPr>
        <w:pStyle w:val="LZ-ParagraphStyle"/>
      </w:pPr>
    </w:p>
    <w:tbl>
      <w:tblPr>
        <w:tblW w:w="0" w:type="auto"/>
        <w:tblInd w:w="206" w:type="dxa"/>
        <w:tblLayout w:type="fixed"/>
        <w:tblLook w:val="0000" w:firstRow="0" w:lastRow="0" w:firstColumn="0" w:lastColumn="0" w:noHBand="0" w:noVBand="0"/>
      </w:tblPr>
      <w:tblGrid>
        <w:gridCol w:w="2589"/>
        <w:gridCol w:w="1122"/>
        <w:gridCol w:w="5450"/>
      </w:tblGrid>
      <w:tr w:rsidR="005E2CD5" w:rsidRPr="00507E02" w:rsidTr="005F01C0">
        <w:trPr>
          <w:trHeight w:val="272"/>
        </w:trPr>
        <w:tc>
          <w:tcPr>
            <w:tcW w:w="2589" w:type="dxa"/>
            <w:tcBorders>
              <w:top w:val="single" w:sz="4" w:space="0" w:color="000000"/>
              <w:left w:val="single" w:sz="4" w:space="0" w:color="000000"/>
              <w:bottom w:val="single" w:sz="4" w:space="0" w:color="000000"/>
            </w:tcBorders>
            <w:shd w:val="clear" w:color="auto" w:fill="auto"/>
          </w:tcPr>
          <w:p w:rsidR="005E2CD5" w:rsidRPr="00507E02" w:rsidRDefault="005E2CD5" w:rsidP="00507E02">
            <w:pPr>
              <w:pStyle w:val="LZ-ParagraphStyle"/>
              <w:rPr>
                <w:b/>
                <w:sz w:val="18"/>
                <w:szCs w:val="18"/>
              </w:rPr>
            </w:pPr>
            <w:r w:rsidRPr="00507E02">
              <w:rPr>
                <w:b/>
                <w:sz w:val="18"/>
                <w:szCs w:val="18"/>
              </w:rPr>
              <w:t>Name</w:t>
            </w:r>
          </w:p>
        </w:tc>
        <w:tc>
          <w:tcPr>
            <w:tcW w:w="1122" w:type="dxa"/>
            <w:tcBorders>
              <w:top w:val="single" w:sz="4" w:space="0" w:color="000000"/>
              <w:left w:val="single" w:sz="4" w:space="0" w:color="000000"/>
              <w:bottom w:val="single" w:sz="4" w:space="0" w:color="000000"/>
            </w:tcBorders>
            <w:shd w:val="clear" w:color="auto" w:fill="auto"/>
          </w:tcPr>
          <w:p w:rsidR="005E2CD5" w:rsidRPr="00507E02" w:rsidRDefault="005E2CD5" w:rsidP="00507E02">
            <w:pPr>
              <w:pStyle w:val="LZ-ParagraphStyle"/>
              <w:rPr>
                <w:b/>
                <w:sz w:val="18"/>
                <w:szCs w:val="18"/>
              </w:rPr>
            </w:pPr>
            <w:r w:rsidRPr="00507E02">
              <w:rPr>
                <w:b/>
                <w:sz w:val="18"/>
                <w:szCs w:val="18"/>
              </w:rPr>
              <w:t>Type</w:t>
            </w:r>
          </w:p>
        </w:tc>
        <w:tc>
          <w:tcPr>
            <w:tcW w:w="5450" w:type="dxa"/>
            <w:tcBorders>
              <w:top w:val="single" w:sz="4" w:space="0" w:color="000000"/>
              <w:left w:val="single" w:sz="4" w:space="0" w:color="000000"/>
              <w:bottom w:val="single" w:sz="4" w:space="0" w:color="000000"/>
              <w:right w:val="single" w:sz="4" w:space="0" w:color="000000"/>
            </w:tcBorders>
            <w:shd w:val="clear" w:color="auto" w:fill="auto"/>
          </w:tcPr>
          <w:p w:rsidR="005E2CD5" w:rsidRPr="00507E02" w:rsidRDefault="005E2CD5" w:rsidP="00507E02">
            <w:pPr>
              <w:pStyle w:val="LZ-ParagraphStyle"/>
              <w:rPr>
                <w:b/>
                <w:sz w:val="18"/>
                <w:szCs w:val="18"/>
              </w:rPr>
            </w:pPr>
            <w:r w:rsidRPr="00507E02">
              <w:rPr>
                <w:b/>
                <w:sz w:val="18"/>
                <w:szCs w:val="18"/>
              </w:rPr>
              <w:t>Notes</w:t>
            </w:r>
          </w:p>
        </w:tc>
      </w:tr>
      <w:tr w:rsidR="005E2CD5" w:rsidRPr="00507E02" w:rsidTr="005F01C0">
        <w:trPr>
          <w:trHeight w:val="272"/>
        </w:trPr>
        <w:tc>
          <w:tcPr>
            <w:tcW w:w="2589" w:type="dxa"/>
            <w:tcBorders>
              <w:top w:val="single" w:sz="4" w:space="0" w:color="000000"/>
              <w:left w:val="single" w:sz="4" w:space="0" w:color="000000"/>
              <w:bottom w:val="single" w:sz="4" w:space="0" w:color="000000"/>
            </w:tcBorders>
            <w:shd w:val="clear" w:color="auto" w:fill="auto"/>
          </w:tcPr>
          <w:p w:rsidR="005E2CD5" w:rsidRPr="00507E02" w:rsidRDefault="005E2CD5" w:rsidP="00507E02">
            <w:pPr>
              <w:pStyle w:val="LZ-ParagraphStyle"/>
              <w:rPr>
                <w:sz w:val="18"/>
                <w:szCs w:val="18"/>
              </w:rPr>
            </w:pPr>
            <w:r w:rsidRPr="00507E02">
              <w:rPr>
                <w:sz w:val="18"/>
                <w:szCs w:val="18"/>
              </w:rPr>
              <w:t>accountID</w:t>
            </w:r>
          </w:p>
        </w:tc>
        <w:tc>
          <w:tcPr>
            <w:tcW w:w="1122" w:type="dxa"/>
            <w:tcBorders>
              <w:top w:val="single" w:sz="4" w:space="0" w:color="000000"/>
              <w:left w:val="single" w:sz="4" w:space="0" w:color="000000"/>
              <w:bottom w:val="single" w:sz="4" w:space="0" w:color="000000"/>
            </w:tcBorders>
            <w:shd w:val="clear" w:color="auto" w:fill="auto"/>
          </w:tcPr>
          <w:p w:rsidR="005E2CD5" w:rsidRPr="00507E02" w:rsidRDefault="005E2CD5" w:rsidP="00507E02">
            <w:pPr>
              <w:pStyle w:val="LZ-ParagraphStyle"/>
              <w:rPr>
                <w:sz w:val="18"/>
                <w:szCs w:val="18"/>
              </w:rPr>
            </w:pPr>
            <w:r w:rsidRPr="00507E02">
              <w:rPr>
                <w:sz w:val="18"/>
                <w:szCs w:val="18"/>
              </w:rPr>
              <w:t>string</w:t>
            </w:r>
          </w:p>
        </w:tc>
        <w:tc>
          <w:tcPr>
            <w:tcW w:w="5450" w:type="dxa"/>
            <w:tcBorders>
              <w:top w:val="single" w:sz="4" w:space="0" w:color="000000"/>
              <w:left w:val="single" w:sz="4" w:space="0" w:color="000000"/>
              <w:bottom w:val="single" w:sz="4" w:space="0" w:color="000000"/>
              <w:right w:val="single" w:sz="4" w:space="0" w:color="000000"/>
            </w:tcBorders>
            <w:shd w:val="clear" w:color="auto" w:fill="auto"/>
          </w:tcPr>
          <w:p w:rsidR="005E2CD5" w:rsidRPr="00507E02" w:rsidRDefault="005E2CD5" w:rsidP="00507E02">
            <w:pPr>
              <w:pStyle w:val="LZ-ParagraphStyle"/>
              <w:rPr>
                <w:sz w:val="18"/>
                <w:szCs w:val="18"/>
              </w:rPr>
            </w:pPr>
            <w:r w:rsidRPr="00507E02">
              <w:rPr>
                <w:sz w:val="18"/>
                <w:szCs w:val="18"/>
              </w:rPr>
              <w:t>Student ID used by the TP to identify the student.  This value may be used in future API method calls to identify the student.</w:t>
            </w:r>
          </w:p>
        </w:tc>
      </w:tr>
    </w:tbl>
    <w:p w:rsidR="005E2CD5" w:rsidRDefault="005E2CD5" w:rsidP="00EA5F78">
      <w:pPr>
        <w:pStyle w:val="LZ-ParagraphStyle"/>
      </w:pPr>
    </w:p>
    <w:p w:rsidR="005E2CD5" w:rsidRDefault="005E2CD5" w:rsidP="00EA5F78">
      <w:pPr>
        <w:pStyle w:val="LZ-ParagraphStyle"/>
      </w:pPr>
    </w:p>
    <w:p w:rsidR="005E2CD5" w:rsidRDefault="005E2CD5" w:rsidP="00EA5F78">
      <w:pPr>
        <w:pStyle w:val="LZ-ParagraphStyle"/>
      </w:pPr>
    </w:p>
    <w:p w:rsidR="00507E02" w:rsidRDefault="00507E02">
      <w:pPr>
        <w:rPr>
          <w:rFonts w:ascii="Times New Roman" w:eastAsia="Times New Roman" w:hAnsi="Times New Roman" w:cs="Arial"/>
          <w:color w:val="3F3F3F"/>
          <w:sz w:val="23"/>
          <w:szCs w:val="23"/>
        </w:rPr>
      </w:pPr>
      <w:r>
        <w:rPr>
          <w:rFonts w:ascii="Times New Roman" w:hAnsi="Times New Roman"/>
        </w:rPr>
        <w:br w:type="page"/>
      </w:r>
    </w:p>
    <w:p w:rsidR="00507E02" w:rsidRDefault="00507E02" w:rsidP="00EA5F78">
      <w:pPr>
        <w:pStyle w:val="LZ-ParagraphStyle"/>
        <w:rPr>
          <w:rFonts w:ascii="Times New Roman" w:hAnsi="Times New Roman"/>
        </w:rPr>
      </w:pPr>
    </w:p>
    <w:p w:rsidR="005E2CD5" w:rsidRPr="00507E02" w:rsidRDefault="005E2CD5" w:rsidP="00507E02">
      <w:pPr>
        <w:pStyle w:val="LZ-HeadingLargeStyle"/>
        <w:rPr>
          <w:sz w:val="22"/>
          <w:szCs w:val="22"/>
        </w:rPr>
      </w:pPr>
      <w:r w:rsidRPr="00507E02">
        <w:rPr>
          <w:sz w:val="22"/>
          <w:szCs w:val="22"/>
        </w:rPr>
        <w:t>isRegistered</w:t>
      </w:r>
    </w:p>
    <w:p w:rsidR="005E2CD5" w:rsidRDefault="005E2CD5" w:rsidP="00EA5F78">
      <w:pPr>
        <w:pStyle w:val="LZ-ParagraphStyle"/>
        <w:rPr>
          <w:sz w:val="18"/>
          <w:szCs w:val="18"/>
        </w:rPr>
      </w:pPr>
      <w:r w:rsidRPr="00507E02">
        <w:rPr>
          <w:sz w:val="18"/>
          <w:szCs w:val="18"/>
        </w:rPr>
        <w:t>Check to see if a user is registered within LearningZen.</w:t>
      </w:r>
    </w:p>
    <w:p w:rsidR="00507E02" w:rsidRPr="00507E02" w:rsidRDefault="00507E02" w:rsidP="00EA5F78">
      <w:pPr>
        <w:pStyle w:val="LZ-ParagraphStyle"/>
        <w:rPr>
          <w:sz w:val="18"/>
          <w:szCs w:val="18"/>
        </w:rPr>
      </w:pPr>
    </w:p>
    <w:p w:rsidR="005E2CD5" w:rsidRPr="00507E02" w:rsidRDefault="005E2CD5" w:rsidP="00EA5F78">
      <w:pPr>
        <w:pStyle w:val="LZ-ParagraphStyle"/>
        <w:rPr>
          <w:rStyle w:val="Hyperlink"/>
          <w:rFonts w:eastAsia="SimSun"/>
          <w:sz w:val="18"/>
          <w:szCs w:val="18"/>
        </w:rPr>
      </w:pPr>
      <w:r>
        <w:rPr>
          <w:b/>
          <w:bCs/>
        </w:rPr>
        <w:t>URL example:</w:t>
      </w:r>
      <w:r>
        <w:t xml:space="preserve"> </w:t>
      </w:r>
      <w:r w:rsidRPr="00507E02">
        <w:rPr>
          <w:rStyle w:val="Hyperlink"/>
          <w:rFonts w:eastAsia="SimSun"/>
          <w:sz w:val="18"/>
          <w:szCs w:val="18"/>
        </w:rPr>
        <w:t>https://[YOUR PORTAL].learningzen.com/api/isRegistered</w:t>
      </w:r>
    </w:p>
    <w:p w:rsidR="005E2CD5" w:rsidRDefault="005E2CD5" w:rsidP="00EA5F78">
      <w:pPr>
        <w:pStyle w:val="LZ-ParagraphStyle"/>
      </w:pPr>
    </w:p>
    <w:p w:rsidR="005E2CD5" w:rsidRDefault="005E2CD5" w:rsidP="00EA5F78">
      <w:pPr>
        <w:pStyle w:val="LZ-ParagraphStyle"/>
        <w:rPr>
          <w:b/>
          <w:bCs/>
        </w:rPr>
      </w:pPr>
      <w:r>
        <w:rPr>
          <w:b/>
          <w:bCs/>
        </w:rPr>
        <w:t>Request example:</w:t>
      </w:r>
    </w:p>
    <w:p w:rsidR="005E2CD5" w:rsidRDefault="005E2CD5" w:rsidP="00EA5F78">
      <w:pPr>
        <w:pStyle w:val="LZ-ParagraphStyle"/>
        <w:rPr>
          <w:b/>
          <w:bCs/>
        </w:rPr>
      </w:pPr>
    </w:p>
    <w:p w:rsidR="00507E02" w:rsidRDefault="005E2CD5" w:rsidP="00EA5F78">
      <w:pPr>
        <w:pStyle w:val="LZ-ParagraphStyle"/>
        <w:rPr>
          <w:b/>
          <w:bCs/>
        </w:rPr>
      </w:pPr>
      <w:r>
        <w:rPr>
          <w:b/>
          <w:bCs/>
        </w:rPr>
        <w:tab/>
        <w:t xml:space="preserve">Via URL Parameters: </w:t>
      </w:r>
    </w:p>
    <w:p w:rsidR="005E2CD5" w:rsidRPr="00507E02" w:rsidRDefault="005E2CD5" w:rsidP="00507E02">
      <w:pPr>
        <w:pStyle w:val="LZ-ParagraphStyle"/>
        <w:ind w:left="720" w:firstLine="720"/>
        <w:rPr>
          <w:sz w:val="18"/>
          <w:szCs w:val="18"/>
        </w:rPr>
      </w:pPr>
      <w:r w:rsidRPr="00507E02">
        <w:rPr>
          <w:sz w:val="18"/>
          <w:szCs w:val="18"/>
        </w:rPr>
        <w:t>/isRegistered?token=abcdef123456&amp;accountID=54321</w:t>
      </w:r>
    </w:p>
    <w:p w:rsidR="005E2CD5" w:rsidRDefault="005E2CD5" w:rsidP="00EA5F78">
      <w:pPr>
        <w:pStyle w:val="LZ-ParagraphStyle"/>
        <w:rPr>
          <w:b/>
          <w:bCs/>
        </w:rPr>
      </w:pPr>
    </w:p>
    <w:p w:rsidR="005E2CD5" w:rsidRDefault="005E2CD5" w:rsidP="00EA5F78">
      <w:pPr>
        <w:pStyle w:val="LZ-ParagraphStyle"/>
        <w:rPr>
          <w:b/>
          <w:bCs/>
        </w:rPr>
      </w:pPr>
      <w:r>
        <w:rPr>
          <w:b/>
          <w:bCs/>
        </w:rPr>
        <w:tab/>
        <w:t>Via POST:</w:t>
      </w:r>
    </w:p>
    <w:p w:rsidR="005E2CD5" w:rsidRPr="00507E02" w:rsidRDefault="005E2CD5" w:rsidP="00507E02">
      <w:pPr>
        <w:pStyle w:val="LZ-ParagraphStyle"/>
        <w:ind w:left="1440"/>
        <w:rPr>
          <w:rFonts w:ascii="Times New Roman" w:hAnsi="Times New Roman"/>
          <w:sz w:val="18"/>
          <w:szCs w:val="18"/>
        </w:rPr>
      </w:pPr>
      <w:r w:rsidRPr="00507E02">
        <w:rPr>
          <w:rFonts w:ascii="Times New Roman" w:hAnsi="Times New Roman"/>
          <w:sz w:val="18"/>
          <w:szCs w:val="18"/>
        </w:rPr>
        <w:t>&lt;?xml version=”1.0” encoding=”UTF-8” ?&gt;</w:t>
      </w:r>
    </w:p>
    <w:p w:rsidR="005E2CD5" w:rsidRPr="00507E02" w:rsidRDefault="005E2CD5" w:rsidP="00507E02">
      <w:pPr>
        <w:pStyle w:val="LZ-ParagraphStyle"/>
        <w:ind w:left="1440"/>
        <w:rPr>
          <w:rFonts w:ascii="Times New Roman" w:hAnsi="Times New Roman"/>
          <w:sz w:val="18"/>
          <w:szCs w:val="18"/>
        </w:rPr>
      </w:pPr>
      <w:r w:rsidRPr="00507E02">
        <w:rPr>
          <w:rFonts w:ascii="Times New Roman" w:hAnsi="Times New Roman"/>
          <w:sz w:val="18"/>
          <w:szCs w:val="18"/>
        </w:rPr>
        <w:t>&lt;request&gt;</w:t>
      </w:r>
    </w:p>
    <w:p w:rsidR="005E2CD5" w:rsidRPr="00507E02" w:rsidRDefault="005E2CD5" w:rsidP="00507E02">
      <w:pPr>
        <w:pStyle w:val="LZ-ParagraphStyle"/>
        <w:ind w:left="1440"/>
        <w:rPr>
          <w:rFonts w:ascii="Times New Roman" w:hAnsi="Times New Roman"/>
          <w:sz w:val="18"/>
          <w:szCs w:val="18"/>
        </w:rPr>
      </w:pPr>
      <w:r w:rsidRPr="00507E02">
        <w:rPr>
          <w:rFonts w:ascii="Times New Roman" w:hAnsi="Times New Roman"/>
          <w:sz w:val="18"/>
          <w:szCs w:val="18"/>
        </w:rPr>
        <w:tab/>
        <w:t>&lt;token&gt;abcdef123456&lt;/token&gt;</w:t>
      </w:r>
    </w:p>
    <w:p w:rsidR="005E2CD5" w:rsidRPr="00507E02" w:rsidRDefault="005E2CD5" w:rsidP="00507E02">
      <w:pPr>
        <w:pStyle w:val="LZ-ParagraphStyle"/>
        <w:ind w:left="1440"/>
        <w:rPr>
          <w:rFonts w:ascii="Times New Roman" w:hAnsi="Times New Roman"/>
          <w:sz w:val="18"/>
          <w:szCs w:val="18"/>
        </w:rPr>
      </w:pPr>
      <w:r w:rsidRPr="00507E02">
        <w:rPr>
          <w:rFonts w:ascii="Times New Roman" w:hAnsi="Times New Roman"/>
          <w:sz w:val="18"/>
          <w:szCs w:val="18"/>
        </w:rPr>
        <w:tab/>
        <w:t>&lt;sourceIP&gt;127.0.0.1&lt;/sourceIP&gt;</w:t>
      </w:r>
    </w:p>
    <w:p w:rsidR="005E2CD5" w:rsidRPr="00507E02" w:rsidRDefault="005E2CD5" w:rsidP="00507E02">
      <w:pPr>
        <w:pStyle w:val="LZ-ParagraphStyle"/>
        <w:ind w:left="1440"/>
        <w:rPr>
          <w:rFonts w:ascii="Times New Roman" w:hAnsi="Times New Roman"/>
          <w:sz w:val="18"/>
          <w:szCs w:val="18"/>
        </w:rPr>
      </w:pPr>
      <w:r w:rsidRPr="00507E02">
        <w:rPr>
          <w:rFonts w:ascii="Times New Roman" w:hAnsi="Times New Roman"/>
          <w:sz w:val="18"/>
          <w:szCs w:val="18"/>
        </w:rPr>
        <w:tab/>
        <w:t>&lt;portalHost&gt;thirdpartysandbox&lt;/portalHost&gt;</w:t>
      </w:r>
    </w:p>
    <w:p w:rsidR="005E2CD5" w:rsidRPr="00507E02" w:rsidRDefault="005E2CD5" w:rsidP="00507E02">
      <w:pPr>
        <w:pStyle w:val="LZ-ParagraphStyle"/>
        <w:ind w:left="1440"/>
        <w:rPr>
          <w:rFonts w:ascii="Times New Roman" w:hAnsi="Times New Roman"/>
          <w:sz w:val="18"/>
          <w:szCs w:val="18"/>
        </w:rPr>
      </w:pPr>
      <w:r w:rsidRPr="00507E02">
        <w:rPr>
          <w:rFonts w:ascii="Times New Roman" w:hAnsi="Times New Roman"/>
          <w:sz w:val="18"/>
          <w:szCs w:val="18"/>
        </w:rPr>
        <w:tab/>
        <w:t>&lt;accountID&gt;54321&lt;/accountID&gt;</w:t>
      </w:r>
    </w:p>
    <w:p w:rsidR="005E2CD5" w:rsidRPr="00507E02" w:rsidRDefault="005E2CD5" w:rsidP="00507E02">
      <w:pPr>
        <w:pStyle w:val="LZ-ParagraphStyle"/>
        <w:ind w:left="1440"/>
        <w:rPr>
          <w:rFonts w:ascii="Times New Roman" w:hAnsi="Times New Roman"/>
          <w:sz w:val="18"/>
          <w:szCs w:val="18"/>
        </w:rPr>
      </w:pPr>
      <w:r w:rsidRPr="00507E02">
        <w:rPr>
          <w:rFonts w:ascii="Times New Roman" w:hAnsi="Times New Roman"/>
          <w:sz w:val="18"/>
          <w:szCs w:val="18"/>
        </w:rPr>
        <w:t>&lt;/request&gt;</w:t>
      </w:r>
    </w:p>
    <w:p w:rsidR="005E2CD5" w:rsidRDefault="005E2CD5" w:rsidP="00EA5F78">
      <w:pPr>
        <w:pStyle w:val="LZ-ParagraphStyle"/>
        <w:rPr>
          <w:rFonts w:ascii="Times New Roman" w:hAnsi="Times New Roman"/>
        </w:rPr>
      </w:pPr>
    </w:p>
    <w:tbl>
      <w:tblPr>
        <w:tblW w:w="0" w:type="auto"/>
        <w:tblInd w:w="206" w:type="dxa"/>
        <w:tblLayout w:type="fixed"/>
        <w:tblLook w:val="0000" w:firstRow="0" w:lastRow="0" w:firstColumn="0" w:lastColumn="0" w:noHBand="0" w:noVBand="0"/>
      </w:tblPr>
      <w:tblGrid>
        <w:gridCol w:w="2602"/>
        <w:gridCol w:w="810"/>
        <w:gridCol w:w="5749"/>
      </w:tblGrid>
      <w:tr w:rsidR="005E2CD5" w:rsidRPr="00507E02" w:rsidTr="005F01C0">
        <w:trPr>
          <w:trHeight w:val="272"/>
        </w:trPr>
        <w:tc>
          <w:tcPr>
            <w:tcW w:w="2602" w:type="dxa"/>
            <w:tcBorders>
              <w:top w:val="single" w:sz="4" w:space="0" w:color="000000"/>
              <w:left w:val="single" w:sz="4" w:space="0" w:color="000000"/>
              <w:bottom w:val="single" w:sz="4" w:space="0" w:color="000000"/>
            </w:tcBorders>
            <w:shd w:val="clear" w:color="auto" w:fill="auto"/>
          </w:tcPr>
          <w:p w:rsidR="005E2CD5" w:rsidRPr="00507E02" w:rsidRDefault="005E2CD5" w:rsidP="00507E02">
            <w:pPr>
              <w:pStyle w:val="LZ-ParagraphStyle"/>
              <w:rPr>
                <w:b/>
                <w:sz w:val="18"/>
                <w:szCs w:val="18"/>
              </w:rPr>
            </w:pPr>
            <w:r w:rsidRPr="00507E02">
              <w:rPr>
                <w:b/>
                <w:sz w:val="18"/>
                <w:szCs w:val="18"/>
              </w:rPr>
              <w:t>Name</w:t>
            </w:r>
          </w:p>
        </w:tc>
        <w:tc>
          <w:tcPr>
            <w:tcW w:w="810" w:type="dxa"/>
            <w:tcBorders>
              <w:top w:val="single" w:sz="4" w:space="0" w:color="000000"/>
              <w:left w:val="single" w:sz="4" w:space="0" w:color="000000"/>
              <w:bottom w:val="single" w:sz="4" w:space="0" w:color="000000"/>
            </w:tcBorders>
            <w:shd w:val="clear" w:color="auto" w:fill="auto"/>
          </w:tcPr>
          <w:p w:rsidR="005E2CD5" w:rsidRPr="00507E02" w:rsidRDefault="005E2CD5" w:rsidP="00507E02">
            <w:pPr>
              <w:pStyle w:val="LZ-ParagraphStyle"/>
              <w:rPr>
                <w:b/>
                <w:sz w:val="18"/>
                <w:szCs w:val="18"/>
              </w:rPr>
            </w:pPr>
            <w:r w:rsidRPr="00507E02">
              <w:rPr>
                <w:b/>
                <w:sz w:val="18"/>
                <w:szCs w:val="18"/>
              </w:rPr>
              <w:t>Type</w:t>
            </w:r>
          </w:p>
        </w:tc>
        <w:tc>
          <w:tcPr>
            <w:tcW w:w="5749" w:type="dxa"/>
            <w:tcBorders>
              <w:top w:val="single" w:sz="4" w:space="0" w:color="000000"/>
              <w:left w:val="single" w:sz="4" w:space="0" w:color="000000"/>
              <w:bottom w:val="single" w:sz="4" w:space="0" w:color="000000"/>
              <w:right w:val="single" w:sz="4" w:space="0" w:color="000000"/>
            </w:tcBorders>
            <w:shd w:val="clear" w:color="auto" w:fill="auto"/>
          </w:tcPr>
          <w:p w:rsidR="005E2CD5" w:rsidRPr="00507E02" w:rsidRDefault="005E2CD5" w:rsidP="00507E02">
            <w:pPr>
              <w:pStyle w:val="LZ-ParagraphStyle"/>
              <w:rPr>
                <w:b/>
                <w:sz w:val="18"/>
                <w:szCs w:val="18"/>
              </w:rPr>
            </w:pPr>
            <w:r w:rsidRPr="00507E02">
              <w:rPr>
                <w:b/>
                <w:sz w:val="18"/>
                <w:szCs w:val="18"/>
              </w:rPr>
              <w:t>Notes</w:t>
            </w:r>
          </w:p>
        </w:tc>
      </w:tr>
      <w:tr w:rsidR="005E2CD5" w:rsidRPr="00507E02" w:rsidTr="005F01C0">
        <w:trPr>
          <w:trHeight w:val="272"/>
        </w:trPr>
        <w:tc>
          <w:tcPr>
            <w:tcW w:w="2602" w:type="dxa"/>
            <w:tcBorders>
              <w:top w:val="single" w:sz="4" w:space="0" w:color="000000"/>
              <w:left w:val="single" w:sz="4" w:space="0" w:color="000000"/>
              <w:bottom w:val="single" w:sz="4" w:space="0" w:color="000000"/>
            </w:tcBorders>
            <w:shd w:val="clear" w:color="auto" w:fill="auto"/>
          </w:tcPr>
          <w:p w:rsidR="005E2CD5" w:rsidRPr="00507E02" w:rsidRDefault="005E2CD5" w:rsidP="00507E02">
            <w:pPr>
              <w:pStyle w:val="LZ-ParagraphStyle"/>
              <w:rPr>
                <w:rStyle w:val="InlineCode"/>
                <w:rFonts w:ascii="Arial" w:eastAsia="SimSun" w:hAnsi="Arial" w:cs="Arial"/>
                <w:sz w:val="18"/>
                <w:szCs w:val="18"/>
              </w:rPr>
            </w:pPr>
            <w:r w:rsidRPr="00507E02">
              <w:rPr>
                <w:rStyle w:val="InlineCode"/>
                <w:rFonts w:ascii="Arial" w:eastAsia="SimSun" w:hAnsi="Arial" w:cs="Arial"/>
                <w:sz w:val="18"/>
                <w:szCs w:val="18"/>
              </w:rPr>
              <w:t>accountID</w:t>
            </w:r>
          </w:p>
        </w:tc>
        <w:tc>
          <w:tcPr>
            <w:tcW w:w="810" w:type="dxa"/>
            <w:tcBorders>
              <w:top w:val="single" w:sz="4" w:space="0" w:color="000000"/>
              <w:left w:val="single" w:sz="4" w:space="0" w:color="000000"/>
              <w:bottom w:val="single" w:sz="4" w:space="0" w:color="000000"/>
            </w:tcBorders>
            <w:shd w:val="clear" w:color="auto" w:fill="auto"/>
          </w:tcPr>
          <w:p w:rsidR="005E2CD5" w:rsidRPr="00507E02" w:rsidRDefault="005E2CD5" w:rsidP="00507E02">
            <w:pPr>
              <w:pStyle w:val="LZ-ParagraphStyle"/>
              <w:rPr>
                <w:sz w:val="18"/>
                <w:szCs w:val="18"/>
              </w:rPr>
            </w:pPr>
            <w:r w:rsidRPr="00507E02">
              <w:rPr>
                <w:sz w:val="18"/>
                <w:szCs w:val="18"/>
              </w:rPr>
              <w:t>string</w:t>
            </w:r>
          </w:p>
        </w:tc>
        <w:tc>
          <w:tcPr>
            <w:tcW w:w="5749" w:type="dxa"/>
            <w:tcBorders>
              <w:top w:val="single" w:sz="4" w:space="0" w:color="000000"/>
              <w:left w:val="single" w:sz="4" w:space="0" w:color="000000"/>
              <w:bottom w:val="single" w:sz="4" w:space="0" w:color="000000"/>
              <w:right w:val="single" w:sz="4" w:space="0" w:color="000000"/>
            </w:tcBorders>
            <w:shd w:val="clear" w:color="auto" w:fill="auto"/>
          </w:tcPr>
          <w:p w:rsidR="005E2CD5" w:rsidRPr="00507E02" w:rsidRDefault="005E2CD5" w:rsidP="00507E02">
            <w:pPr>
              <w:pStyle w:val="LZ-ParagraphStyle"/>
              <w:rPr>
                <w:sz w:val="18"/>
                <w:szCs w:val="18"/>
              </w:rPr>
            </w:pPr>
            <w:r w:rsidRPr="00507E02">
              <w:rPr>
                <w:sz w:val="18"/>
                <w:szCs w:val="18"/>
              </w:rPr>
              <w:t>Student ID used by the TP to identify the student.  This value may be used in future API method calls to identify the student.</w:t>
            </w:r>
          </w:p>
        </w:tc>
      </w:tr>
    </w:tbl>
    <w:p w:rsidR="005E2CD5" w:rsidRDefault="005E2CD5" w:rsidP="00EA5F78">
      <w:pPr>
        <w:pStyle w:val="LZ-ParagraphStyle"/>
      </w:pPr>
    </w:p>
    <w:p w:rsidR="005E2CD5" w:rsidRDefault="005E2CD5" w:rsidP="00EA5F78">
      <w:pPr>
        <w:pStyle w:val="LZ-ParagraphStyle"/>
        <w:rPr>
          <w:b/>
          <w:bCs/>
        </w:rPr>
      </w:pPr>
    </w:p>
    <w:p w:rsidR="005E2CD5" w:rsidRDefault="005E2CD5" w:rsidP="00EA5F78">
      <w:pPr>
        <w:pStyle w:val="LZ-ParagraphStyle"/>
        <w:rPr>
          <w:b/>
          <w:bCs/>
        </w:rPr>
      </w:pPr>
      <w:r>
        <w:rPr>
          <w:b/>
          <w:bCs/>
        </w:rPr>
        <w:t>Response example:</w:t>
      </w:r>
    </w:p>
    <w:p w:rsidR="005E2CD5" w:rsidRPr="00507E02" w:rsidRDefault="005E2CD5" w:rsidP="00507E02">
      <w:pPr>
        <w:pStyle w:val="LZ-ParagraphStyle"/>
        <w:ind w:left="720"/>
        <w:rPr>
          <w:rFonts w:ascii="Times New Roman" w:hAnsi="Times New Roman"/>
          <w:sz w:val="18"/>
          <w:szCs w:val="18"/>
        </w:rPr>
      </w:pPr>
      <w:r w:rsidRPr="00507E02">
        <w:rPr>
          <w:rFonts w:ascii="Times New Roman" w:hAnsi="Times New Roman"/>
          <w:sz w:val="18"/>
          <w:szCs w:val="18"/>
        </w:rPr>
        <w:t>&lt;?xml version=”1.0” encoding=”UTF-8” ?&gt;</w:t>
      </w:r>
    </w:p>
    <w:p w:rsidR="005E2CD5" w:rsidRPr="00507E02" w:rsidRDefault="005E2CD5" w:rsidP="00507E02">
      <w:pPr>
        <w:pStyle w:val="LZ-ParagraphStyle"/>
        <w:ind w:left="720"/>
        <w:rPr>
          <w:rFonts w:ascii="Times New Roman" w:hAnsi="Times New Roman"/>
          <w:sz w:val="18"/>
          <w:szCs w:val="18"/>
        </w:rPr>
      </w:pPr>
      <w:r w:rsidRPr="00507E02">
        <w:rPr>
          <w:rFonts w:ascii="Times New Roman" w:hAnsi="Times New Roman"/>
          <w:sz w:val="18"/>
          <w:szCs w:val="18"/>
        </w:rPr>
        <w:t>&lt;response&gt;</w:t>
      </w:r>
    </w:p>
    <w:p w:rsidR="005E2CD5" w:rsidRPr="00507E02" w:rsidRDefault="005E2CD5" w:rsidP="00507E02">
      <w:pPr>
        <w:pStyle w:val="LZ-ParagraphStyle"/>
        <w:ind w:left="720"/>
        <w:rPr>
          <w:rFonts w:ascii="Times New Roman" w:hAnsi="Times New Roman"/>
          <w:sz w:val="18"/>
          <w:szCs w:val="18"/>
        </w:rPr>
      </w:pPr>
      <w:r w:rsidRPr="00507E02">
        <w:rPr>
          <w:rFonts w:ascii="Times New Roman" w:hAnsi="Times New Roman"/>
          <w:sz w:val="18"/>
          <w:szCs w:val="18"/>
        </w:rPr>
        <w:tab/>
        <w:t>&lt;success&gt;1&lt;/success&gt;</w:t>
      </w:r>
    </w:p>
    <w:p w:rsidR="005E2CD5" w:rsidRPr="00507E02" w:rsidRDefault="005E2CD5" w:rsidP="00507E02">
      <w:pPr>
        <w:pStyle w:val="LZ-ParagraphStyle"/>
        <w:ind w:left="720"/>
        <w:rPr>
          <w:rFonts w:ascii="Times New Roman" w:hAnsi="Times New Roman"/>
          <w:sz w:val="18"/>
          <w:szCs w:val="18"/>
        </w:rPr>
      </w:pPr>
      <w:r w:rsidRPr="00507E02">
        <w:rPr>
          <w:rFonts w:ascii="Times New Roman" w:hAnsi="Times New Roman"/>
          <w:sz w:val="18"/>
          <w:szCs w:val="18"/>
        </w:rPr>
        <w:tab/>
        <w:t>&lt;accountID&gt;54321&lt;/accountID&gt;</w:t>
      </w:r>
    </w:p>
    <w:p w:rsidR="005E2CD5" w:rsidRPr="00507E02" w:rsidRDefault="005E2CD5" w:rsidP="00507E02">
      <w:pPr>
        <w:pStyle w:val="LZ-ParagraphStyle"/>
        <w:ind w:left="720"/>
        <w:rPr>
          <w:rFonts w:ascii="Times New Roman" w:hAnsi="Times New Roman"/>
          <w:sz w:val="18"/>
          <w:szCs w:val="18"/>
        </w:rPr>
      </w:pPr>
      <w:r w:rsidRPr="00507E02">
        <w:rPr>
          <w:rFonts w:ascii="Times New Roman" w:hAnsi="Times New Roman"/>
          <w:sz w:val="18"/>
          <w:szCs w:val="18"/>
        </w:rPr>
        <w:t>&lt;/response&gt;</w:t>
      </w:r>
    </w:p>
    <w:p w:rsidR="005E2CD5" w:rsidRDefault="005E2CD5" w:rsidP="00EA5F78">
      <w:pPr>
        <w:pStyle w:val="LZ-ParagraphStyle"/>
        <w:rPr>
          <w:rFonts w:ascii="Times New Roman" w:hAnsi="Times New Roman"/>
        </w:rPr>
      </w:pPr>
    </w:p>
    <w:p w:rsidR="005E2CD5" w:rsidRDefault="005E2CD5" w:rsidP="00EA5F78">
      <w:pPr>
        <w:pStyle w:val="LZ-ParagraphStyle"/>
        <w:rPr>
          <w:rFonts w:ascii="Times New Roman" w:hAnsi="Times New Roman"/>
        </w:rPr>
      </w:pPr>
    </w:p>
    <w:tbl>
      <w:tblPr>
        <w:tblW w:w="0" w:type="auto"/>
        <w:tblInd w:w="206" w:type="dxa"/>
        <w:tblLayout w:type="fixed"/>
        <w:tblLook w:val="0000" w:firstRow="0" w:lastRow="0" w:firstColumn="0" w:lastColumn="0" w:noHBand="0" w:noVBand="0"/>
      </w:tblPr>
      <w:tblGrid>
        <w:gridCol w:w="2602"/>
        <w:gridCol w:w="810"/>
        <w:gridCol w:w="5749"/>
      </w:tblGrid>
      <w:tr w:rsidR="005E2CD5" w:rsidTr="005F01C0">
        <w:trPr>
          <w:trHeight w:val="272"/>
        </w:trPr>
        <w:tc>
          <w:tcPr>
            <w:tcW w:w="2602" w:type="dxa"/>
            <w:tcBorders>
              <w:top w:val="single" w:sz="4" w:space="0" w:color="000000"/>
              <w:left w:val="single" w:sz="4" w:space="0" w:color="000000"/>
              <w:bottom w:val="single" w:sz="4" w:space="0" w:color="000000"/>
            </w:tcBorders>
            <w:shd w:val="clear" w:color="auto" w:fill="auto"/>
          </w:tcPr>
          <w:p w:rsidR="005E2CD5" w:rsidRPr="00507E02" w:rsidRDefault="005E2CD5" w:rsidP="00507E02">
            <w:pPr>
              <w:pStyle w:val="LZ-ParagraphStyle"/>
              <w:rPr>
                <w:b/>
                <w:sz w:val="18"/>
                <w:szCs w:val="18"/>
              </w:rPr>
            </w:pPr>
            <w:r w:rsidRPr="00507E02">
              <w:rPr>
                <w:b/>
                <w:sz w:val="18"/>
                <w:szCs w:val="18"/>
              </w:rPr>
              <w:t>Name</w:t>
            </w:r>
          </w:p>
        </w:tc>
        <w:tc>
          <w:tcPr>
            <w:tcW w:w="810" w:type="dxa"/>
            <w:tcBorders>
              <w:top w:val="single" w:sz="4" w:space="0" w:color="000000"/>
              <w:left w:val="single" w:sz="4" w:space="0" w:color="000000"/>
              <w:bottom w:val="single" w:sz="4" w:space="0" w:color="000000"/>
            </w:tcBorders>
            <w:shd w:val="clear" w:color="auto" w:fill="auto"/>
          </w:tcPr>
          <w:p w:rsidR="005E2CD5" w:rsidRPr="00507E02" w:rsidRDefault="005E2CD5" w:rsidP="00507E02">
            <w:pPr>
              <w:pStyle w:val="LZ-ParagraphStyle"/>
              <w:rPr>
                <w:b/>
                <w:sz w:val="18"/>
                <w:szCs w:val="18"/>
              </w:rPr>
            </w:pPr>
            <w:r w:rsidRPr="00507E02">
              <w:rPr>
                <w:b/>
                <w:sz w:val="18"/>
                <w:szCs w:val="18"/>
              </w:rPr>
              <w:t>Type</w:t>
            </w:r>
          </w:p>
        </w:tc>
        <w:tc>
          <w:tcPr>
            <w:tcW w:w="5749" w:type="dxa"/>
            <w:tcBorders>
              <w:top w:val="single" w:sz="4" w:space="0" w:color="000000"/>
              <w:left w:val="single" w:sz="4" w:space="0" w:color="000000"/>
              <w:bottom w:val="single" w:sz="4" w:space="0" w:color="000000"/>
              <w:right w:val="single" w:sz="4" w:space="0" w:color="000000"/>
            </w:tcBorders>
            <w:shd w:val="clear" w:color="auto" w:fill="auto"/>
          </w:tcPr>
          <w:p w:rsidR="005E2CD5" w:rsidRPr="00507E02" w:rsidRDefault="005E2CD5" w:rsidP="00507E02">
            <w:pPr>
              <w:pStyle w:val="LZ-ParagraphStyle"/>
              <w:rPr>
                <w:b/>
                <w:sz w:val="18"/>
                <w:szCs w:val="18"/>
              </w:rPr>
            </w:pPr>
            <w:r w:rsidRPr="00507E02">
              <w:rPr>
                <w:b/>
                <w:sz w:val="18"/>
                <w:szCs w:val="18"/>
              </w:rPr>
              <w:t>Notes</w:t>
            </w:r>
          </w:p>
        </w:tc>
      </w:tr>
      <w:tr w:rsidR="005E2CD5" w:rsidTr="005F01C0">
        <w:trPr>
          <w:trHeight w:val="272"/>
        </w:trPr>
        <w:tc>
          <w:tcPr>
            <w:tcW w:w="2602" w:type="dxa"/>
            <w:tcBorders>
              <w:top w:val="single" w:sz="4" w:space="0" w:color="000000"/>
              <w:left w:val="single" w:sz="4" w:space="0" w:color="000000"/>
              <w:bottom w:val="single" w:sz="4" w:space="0" w:color="000000"/>
            </w:tcBorders>
            <w:shd w:val="clear" w:color="auto" w:fill="auto"/>
          </w:tcPr>
          <w:p w:rsidR="005E2CD5" w:rsidRPr="00507E02" w:rsidRDefault="005E2CD5" w:rsidP="00507E02">
            <w:pPr>
              <w:pStyle w:val="LZ-ParagraphStyle"/>
              <w:rPr>
                <w:rStyle w:val="InlineCode"/>
                <w:rFonts w:ascii="Arial" w:eastAsia="SimSun" w:hAnsi="Arial" w:cs="Arial"/>
                <w:sz w:val="18"/>
                <w:szCs w:val="18"/>
              </w:rPr>
            </w:pPr>
            <w:r w:rsidRPr="00507E02">
              <w:rPr>
                <w:rStyle w:val="InlineCode"/>
                <w:rFonts w:ascii="Arial" w:eastAsia="SimSun" w:hAnsi="Arial" w:cs="Arial"/>
                <w:sz w:val="18"/>
                <w:szCs w:val="18"/>
              </w:rPr>
              <w:t>accountID</w:t>
            </w:r>
          </w:p>
        </w:tc>
        <w:tc>
          <w:tcPr>
            <w:tcW w:w="810" w:type="dxa"/>
            <w:tcBorders>
              <w:top w:val="single" w:sz="4" w:space="0" w:color="000000"/>
              <w:left w:val="single" w:sz="4" w:space="0" w:color="000000"/>
              <w:bottom w:val="single" w:sz="4" w:space="0" w:color="000000"/>
            </w:tcBorders>
            <w:shd w:val="clear" w:color="auto" w:fill="auto"/>
          </w:tcPr>
          <w:p w:rsidR="005E2CD5" w:rsidRPr="00507E02" w:rsidRDefault="005E2CD5" w:rsidP="00507E02">
            <w:pPr>
              <w:pStyle w:val="LZ-ParagraphStyle"/>
              <w:rPr>
                <w:sz w:val="18"/>
                <w:szCs w:val="18"/>
              </w:rPr>
            </w:pPr>
            <w:r w:rsidRPr="00507E02">
              <w:rPr>
                <w:sz w:val="18"/>
                <w:szCs w:val="18"/>
              </w:rPr>
              <w:t>string</w:t>
            </w:r>
          </w:p>
        </w:tc>
        <w:tc>
          <w:tcPr>
            <w:tcW w:w="5749" w:type="dxa"/>
            <w:tcBorders>
              <w:top w:val="single" w:sz="4" w:space="0" w:color="000000"/>
              <w:left w:val="single" w:sz="4" w:space="0" w:color="000000"/>
              <w:bottom w:val="single" w:sz="4" w:space="0" w:color="000000"/>
              <w:right w:val="single" w:sz="4" w:space="0" w:color="000000"/>
            </w:tcBorders>
            <w:shd w:val="clear" w:color="auto" w:fill="auto"/>
          </w:tcPr>
          <w:p w:rsidR="005E2CD5" w:rsidRPr="00507E02" w:rsidRDefault="005E2CD5" w:rsidP="00507E02">
            <w:pPr>
              <w:pStyle w:val="LZ-ParagraphStyle"/>
              <w:rPr>
                <w:sz w:val="18"/>
                <w:szCs w:val="18"/>
              </w:rPr>
            </w:pPr>
            <w:r w:rsidRPr="00507E02">
              <w:rPr>
                <w:sz w:val="18"/>
                <w:szCs w:val="18"/>
              </w:rPr>
              <w:t>Student ID used by the TP to identify the student.  This value may be used in future API method calls to identify the student.</w:t>
            </w:r>
          </w:p>
        </w:tc>
      </w:tr>
    </w:tbl>
    <w:p w:rsidR="005E2CD5" w:rsidRDefault="005E2CD5" w:rsidP="00EA5F78">
      <w:pPr>
        <w:pStyle w:val="LZ-ParagraphStyle"/>
      </w:pPr>
    </w:p>
    <w:p w:rsidR="005E2CD5" w:rsidRDefault="005E2CD5" w:rsidP="00EA5F78">
      <w:pPr>
        <w:pStyle w:val="LZ-ParagraphStyle"/>
        <w:rPr>
          <w:b/>
        </w:rPr>
      </w:pPr>
      <w:r>
        <w:rPr>
          <w:b/>
        </w:rPr>
        <w:t>Notes:</w:t>
      </w:r>
    </w:p>
    <w:p w:rsidR="005E2CD5" w:rsidRPr="00EB63BF" w:rsidRDefault="005E2CD5" w:rsidP="00EB63BF">
      <w:pPr>
        <w:pStyle w:val="LZ-ParagraphStyle"/>
        <w:numPr>
          <w:ilvl w:val="0"/>
          <w:numId w:val="9"/>
        </w:numPr>
        <w:rPr>
          <w:sz w:val="18"/>
          <w:szCs w:val="18"/>
        </w:rPr>
      </w:pPr>
      <w:r w:rsidRPr="00EB63BF">
        <w:rPr>
          <w:sz w:val="18"/>
          <w:szCs w:val="18"/>
        </w:rPr>
        <w:t>A success value of 1 indicates that the call completed with no errors.</w:t>
      </w:r>
    </w:p>
    <w:p w:rsidR="005E2CD5" w:rsidRPr="00EB63BF" w:rsidRDefault="005E2CD5" w:rsidP="00EB63BF">
      <w:pPr>
        <w:pStyle w:val="LZ-ParagraphStyle"/>
        <w:numPr>
          <w:ilvl w:val="0"/>
          <w:numId w:val="9"/>
        </w:numPr>
        <w:rPr>
          <w:sz w:val="18"/>
          <w:szCs w:val="18"/>
        </w:rPr>
      </w:pPr>
      <w:r w:rsidRPr="00EB63BF">
        <w:rPr>
          <w:sz w:val="18"/>
          <w:szCs w:val="18"/>
        </w:rPr>
        <w:t>A success value of 0 indicates that an unexpected error has occurred.</w:t>
      </w:r>
    </w:p>
    <w:p w:rsidR="005E2CD5" w:rsidRPr="00EB63BF" w:rsidRDefault="005E2CD5" w:rsidP="00EB63BF">
      <w:pPr>
        <w:pStyle w:val="LZ-ParagraphStyle"/>
        <w:numPr>
          <w:ilvl w:val="0"/>
          <w:numId w:val="9"/>
        </w:numPr>
        <w:rPr>
          <w:sz w:val="18"/>
          <w:szCs w:val="18"/>
        </w:rPr>
      </w:pPr>
      <w:r w:rsidRPr="00EB63BF">
        <w:rPr>
          <w:sz w:val="18"/>
          <w:szCs w:val="18"/>
        </w:rPr>
        <w:t>If the student indicated by the supplied accountID is already known to LZ, the accountID will be populated with the original account ID. If the student is not known to LZ, the accountID tag will be present, but empty.</w:t>
      </w:r>
    </w:p>
    <w:p w:rsidR="005E2CD5" w:rsidRDefault="005E2CD5" w:rsidP="00EA5F78">
      <w:pPr>
        <w:pStyle w:val="LZ-ParagraphStyle"/>
      </w:pPr>
      <w:r>
        <w:br w:type="page"/>
      </w:r>
    </w:p>
    <w:p w:rsidR="00EB63BF" w:rsidRDefault="00EB63BF" w:rsidP="00EA5F78">
      <w:pPr>
        <w:pStyle w:val="LZ-ParagraphStyle"/>
        <w:rPr>
          <w:rFonts w:ascii="Times New Roman" w:hAnsi="Times New Roman"/>
        </w:rPr>
      </w:pPr>
    </w:p>
    <w:p w:rsidR="005E2CD5" w:rsidRPr="00930735" w:rsidRDefault="005E2CD5" w:rsidP="00930735">
      <w:pPr>
        <w:pStyle w:val="LZ-HeadingLargeStyle"/>
        <w:rPr>
          <w:sz w:val="22"/>
          <w:szCs w:val="22"/>
        </w:rPr>
      </w:pPr>
      <w:r w:rsidRPr="00930735">
        <w:rPr>
          <w:sz w:val="22"/>
          <w:szCs w:val="22"/>
        </w:rPr>
        <w:t>takeCourse</w:t>
      </w:r>
    </w:p>
    <w:p w:rsidR="005E2CD5" w:rsidRPr="00930735" w:rsidRDefault="005E2CD5" w:rsidP="00EA5F78">
      <w:pPr>
        <w:pStyle w:val="LZ-ParagraphStyle"/>
        <w:rPr>
          <w:sz w:val="18"/>
          <w:szCs w:val="18"/>
        </w:rPr>
      </w:pPr>
      <w:r w:rsidRPr="00930735">
        <w:rPr>
          <w:sz w:val="18"/>
          <w:szCs w:val="18"/>
        </w:rPr>
        <w:t>Automatically log a registered user into the specified course</w:t>
      </w:r>
    </w:p>
    <w:p w:rsidR="00930735" w:rsidRDefault="00930735" w:rsidP="00EA5F78">
      <w:pPr>
        <w:pStyle w:val="LZ-ParagraphStyle"/>
        <w:rPr>
          <w:b/>
          <w:bCs/>
        </w:rPr>
      </w:pPr>
    </w:p>
    <w:p w:rsidR="005E2CD5" w:rsidRPr="00F336B5" w:rsidRDefault="005E2CD5" w:rsidP="00EA5F78">
      <w:pPr>
        <w:pStyle w:val="LZ-ParagraphStyle"/>
        <w:rPr>
          <w:rStyle w:val="Hyperlink"/>
          <w:rFonts w:eastAsia="SimSun"/>
        </w:rPr>
      </w:pPr>
      <w:r>
        <w:rPr>
          <w:b/>
          <w:bCs/>
        </w:rPr>
        <w:t>URL example:</w:t>
      </w:r>
      <w:r>
        <w:t xml:space="preserve"> </w:t>
      </w:r>
      <w:r w:rsidRPr="00930735">
        <w:rPr>
          <w:rStyle w:val="Hyperlink"/>
          <w:rFonts w:eastAsia="SimSun"/>
          <w:sz w:val="18"/>
          <w:szCs w:val="18"/>
        </w:rPr>
        <w:t>https://[YOUR PORTAL].learningzen.com/api/takeCourse</w:t>
      </w:r>
    </w:p>
    <w:p w:rsidR="005E2CD5" w:rsidRDefault="005E2CD5" w:rsidP="00EA5F78">
      <w:pPr>
        <w:pStyle w:val="LZ-ParagraphStyle"/>
      </w:pPr>
    </w:p>
    <w:p w:rsidR="00930735" w:rsidRDefault="005E2CD5" w:rsidP="00EA5F78">
      <w:pPr>
        <w:pStyle w:val="LZ-ParagraphStyle"/>
        <w:rPr>
          <w:b/>
          <w:bCs/>
        </w:rPr>
      </w:pPr>
      <w:r>
        <w:rPr>
          <w:b/>
          <w:bCs/>
        </w:rPr>
        <w:t xml:space="preserve">Via URL Parameters: </w:t>
      </w:r>
    </w:p>
    <w:p w:rsidR="005E2CD5" w:rsidRPr="00930735" w:rsidRDefault="005E2CD5" w:rsidP="00930735">
      <w:pPr>
        <w:pStyle w:val="LZ-ParagraphStyle"/>
        <w:ind w:firstLine="720"/>
        <w:rPr>
          <w:sz w:val="18"/>
          <w:szCs w:val="18"/>
        </w:rPr>
      </w:pPr>
      <w:r w:rsidRPr="00930735">
        <w:rPr>
          <w:sz w:val="18"/>
          <w:szCs w:val="18"/>
        </w:rPr>
        <w:t>/takeCourse?accountId=123456&amp;courseId=4321&amp;return=/portal/courses</w:t>
      </w:r>
    </w:p>
    <w:p w:rsidR="005E2CD5" w:rsidRPr="00930735" w:rsidRDefault="005E2CD5" w:rsidP="00EA5F78">
      <w:pPr>
        <w:pStyle w:val="LZ-ParagraphStyle"/>
        <w:rPr>
          <w:rFonts w:ascii="Times New Roman" w:hAnsi="Times New Roman"/>
          <w:sz w:val="18"/>
          <w:szCs w:val="18"/>
        </w:rPr>
      </w:pPr>
    </w:p>
    <w:tbl>
      <w:tblPr>
        <w:tblW w:w="0" w:type="auto"/>
        <w:tblInd w:w="206" w:type="dxa"/>
        <w:tblLayout w:type="fixed"/>
        <w:tblLook w:val="0000" w:firstRow="0" w:lastRow="0" w:firstColumn="0" w:lastColumn="0" w:noHBand="0" w:noVBand="0"/>
      </w:tblPr>
      <w:tblGrid>
        <w:gridCol w:w="2602"/>
        <w:gridCol w:w="810"/>
        <w:gridCol w:w="5749"/>
      </w:tblGrid>
      <w:tr w:rsidR="005E2CD5" w:rsidRPr="00930735" w:rsidTr="005F01C0">
        <w:trPr>
          <w:trHeight w:val="272"/>
        </w:trPr>
        <w:tc>
          <w:tcPr>
            <w:tcW w:w="2602" w:type="dxa"/>
            <w:tcBorders>
              <w:top w:val="single" w:sz="4" w:space="0" w:color="000000"/>
              <w:left w:val="single" w:sz="4" w:space="0" w:color="000000"/>
              <w:bottom w:val="single" w:sz="4" w:space="0" w:color="000000"/>
            </w:tcBorders>
            <w:shd w:val="clear" w:color="auto" w:fill="auto"/>
          </w:tcPr>
          <w:p w:rsidR="005E2CD5" w:rsidRPr="00930735" w:rsidRDefault="005E2CD5" w:rsidP="00930735">
            <w:pPr>
              <w:pStyle w:val="LZ-ParagraphStyle"/>
              <w:rPr>
                <w:b/>
                <w:sz w:val="18"/>
                <w:szCs w:val="18"/>
              </w:rPr>
            </w:pPr>
            <w:r w:rsidRPr="00930735">
              <w:rPr>
                <w:b/>
                <w:sz w:val="18"/>
                <w:szCs w:val="18"/>
              </w:rPr>
              <w:t>Name</w:t>
            </w:r>
          </w:p>
        </w:tc>
        <w:tc>
          <w:tcPr>
            <w:tcW w:w="810" w:type="dxa"/>
            <w:tcBorders>
              <w:top w:val="single" w:sz="4" w:space="0" w:color="000000"/>
              <w:left w:val="single" w:sz="4" w:space="0" w:color="000000"/>
              <w:bottom w:val="single" w:sz="4" w:space="0" w:color="000000"/>
            </w:tcBorders>
            <w:shd w:val="clear" w:color="auto" w:fill="auto"/>
          </w:tcPr>
          <w:p w:rsidR="005E2CD5" w:rsidRPr="00930735" w:rsidRDefault="005E2CD5" w:rsidP="00930735">
            <w:pPr>
              <w:pStyle w:val="LZ-ParagraphStyle"/>
              <w:rPr>
                <w:b/>
                <w:sz w:val="18"/>
                <w:szCs w:val="18"/>
              </w:rPr>
            </w:pPr>
            <w:r w:rsidRPr="00930735">
              <w:rPr>
                <w:b/>
                <w:sz w:val="18"/>
                <w:szCs w:val="18"/>
              </w:rPr>
              <w:t>Type</w:t>
            </w:r>
          </w:p>
        </w:tc>
        <w:tc>
          <w:tcPr>
            <w:tcW w:w="5749" w:type="dxa"/>
            <w:tcBorders>
              <w:top w:val="single" w:sz="4" w:space="0" w:color="000000"/>
              <w:left w:val="single" w:sz="4" w:space="0" w:color="000000"/>
              <w:bottom w:val="single" w:sz="4" w:space="0" w:color="000000"/>
              <w:right w:val="single" w:sz="4" w:space="0" w:color="000000"/>
            </w:tcBorders>
            <w:shd w:val="clear" w:color="auto" w:fill="auto"/>
          </w:tcPr>
          <w:p w:rsidR="005E2CD5" w:rsidRPr="00930735" w:rsidRDefault="005E2CD5" w:rsidP="00930735">
            <w:pPr>
              <w:pStyle w:val="LZ-ParagraphStyle"/>
              <w:rPr>
                <w:b/>
                <w:sz w:val="18"/>
                <w:szCs w:val="18"/>
              </w:rPr>
            </w:pPr>
            <w:r w:rsidRPr="00930735">
              <w:rPr>
                <w:b/>
                <w:sz w:val="18"/>
                <w:szCs w:val="18"/>
              </w:rPr>
              <w:t>Notes</w:t>
            </w:r>
          </w:p>
        </w:tc>
      </w:tr>
      <w:tr w:rsidR="005E2CD5" w:rsidRPr="00930735" w:rsidTr="005F01C0">
        <w:trPr>
          <w:trHeight w:val="272"/>
        </w:trPr>
        <w:tc>
          <w:tcPr>
            <w:tcW w:w="2602" w:type="dxa"/>
            <w:tcBorders>
              <w:top w:val="single" w:sz="4" w:space="0" w:color="000000"/>
              <w:left w:val="single" w:sz="4" w:space="0" w:color="000000"/>
              <w:bottom w:val="single" w:sz="4" w:space="0" w:color="000000"/>
            </w:tcBorders>
            <w:shd w:val="clear" w:color="auto" w:fill="auto"/>
          </w:tcPr>
          <w:p w:rsidR="005E2CD5" w:rsidRPr="00930735" w:rsidRDefault="005E2CD5" w:rsidP="00930735">
            <w:pPr>
              <w:pStyle w:val="LZ-ParagraphStyle"/>
              <w:rPr>
                <w:rStyle w:val="InlineCode"/>
                <w:rFonts w:ascii="Arial" w:eastAsia="SimSun" w:hAnsi="Arial" w:cs="Arial"/>
                <w:sz w:val="18"/>
                <w:szCs w:val="18"/>
              </w:rPr>
            </w:pPr>
            <w:r w:rsidRPr="00930735">
              <w:rPr>
                <w:rStyle w:val="InlineCode"/>
                <w:rFonts w:ascii="Arial" w:eastAsia="SimSun" w:hAnsi="Arial" w:cs="Arial"/>
                <w:sz w:val="18"/>
                <w:szCs w:val="18"/>
              </w:rPr>
              <w:t>accountId</w:t>
            </w:r>
          </w:p>
        </w:tc>
        <w:tc>
          <w:tcPr>
            <w:tcW w:w="810" w:type="dxa"/>
            <w:tcBorders>
              <w:top w:val="single" w:sz="4" w:space="0" w:color="000000"/>
              <w:left w:val="single" w:sz="4" w:space="0" w:color="000000"/>
              <w:bottom w:val="single" w:sz="4" w:space="0" w:color="000000"/>
            </w:tcBorders>
            <w:shd w:val="clear" w:color="auto" w:fill="auto"/>
          </w:tcPr>
          <w:p w:rsidR="005E2CD5" w:rsidRPr="00930735" w:rsidRDefault="005E2CD5" w:rsidP="00930735">
            <w:pPr>
              <w:pStyle w:val="LZ-ParagraphStyle"/>
              <w:rPr>
                <w:sz w:val="18"/>
                <w:szCs w:val="18"/>
              </w:rPr>
            </w:pPr>
            <w:r w:rsidRPr="00930735">
              <w:rPr>
                <w:sz w:val="18"/>
                <w:szCs w:val="18"/>
              </w:rPr>
              <w:t>string</w:t>
            </w:r>
          </w:p>
        </w:tc>
        <w:tc>
          <w:tcPr>
            <w:tcW w:w="5749" w:type="dxa"/>
            <w:tcBorders>
              <w:top w:val="single" w:sz="4" w:space="0" w:color="000000"/>
              <w:left w:val="single" w:sz="4" w:space="0" w:color="000000"/>
              <w:bottom w:val="single" w:sz="4" w:space="0" w:color="000000"/>
              <w:right w:val="single" w:sz="4" w:space="0" w:color="000000"/>
            </w:tcBorders>
            <w:shd w:val="clear" w:color="auto" w:fill="auto"/>
          </w:tcPr>
          <w:p w:rsidR="005E2CD5" w:rsidRPr="00930735" w:rsidRDefault="005E2CD5" w:rsidP="00930735">
            <w:pPr>
              <w:pStyle w:val="LZ-ParagraphStyle"/>
              <w:rPr>
                <w:sz w:val="18"/>
                <w:szCs w:val="18"/>
              </w:rPr>
            </w:pPr>
            <w:r w:rsidRPr="00930735">
              <w:rPr>
                <w:sz w:val="18"/>
                <w:szCs w:val="18"/>
              </w:rPr>
              <w:t>Student ID used by the TP to identify the student.  This value may be used in future API method calls to identify the student. In this method, the accountId has been encrypted by the TP.</w:t>
            </w:r>
          </w:p>
        </w:tc>
      </w:tr>
      <w:tr w:rsidR="005E2CD5" w:rsidRPr="00930735" w:rsidTr="005F01C0">
        <w:trPr>
          <w:trHeight w:val="272"/>
        </w:trPr>
        <w:tc>
          <w:tcPr>
            <w:tcW w:w="2602" w:type="dxa"/>
            <w:tcBorders>
              <w:top w:val="single" w:sz="4" w:space="0" w:color="000000"/>
              <w:left w:val="single" w:sz="4" w:space="0" w:color="000000"/>
              <w:bottom w:val="single" w:sz="4" w:space="0" w:color="000000"/>
            </w:tcBorders>
            <w:shd w:val="clear" w:color="auto" w:fill="auto"/>
          </w:tcPr>
          <w:p w:rsidR="005E2CD5" w:rsidRPr="00930735" w:rsidRDefault="005E2CD5" w:rsidP="00930735">
            <w:pPr>
              <w:pStyle w:val="LZ-ParagraphStyle"/>
              <w:rPr>
                <w:rStyle w:val="InlineCode"/>
                <w:rFonts w:ascii="Arial" w:eastAsia="SimSun" w:hAnsi="Arial" w:cs="Arial"/>
                <w:sz w:val="18"/>
                <w:szCs w:val="18"/>
              </w:rPr>
            </w:pPr>
            <w:r w:rsidRPr="00930735">
              <w:rPr>
                <w:rStyle w:val="InlineCode"/>
                <w:rFonts w:ascii="Arial" w:eastAsia="SimSun" w:hAnsi="Arial" w:cs="Arial"/>
                <w:sz w:val="18"/>
                <w:szCs w:val="18"/>
              </w:rPr>
              <w:t>courseId</w:t>
            </w:r>
          </w:p>
        </w:tc>
        <w:tc>
          <w:tcPr>
            <w:tcW w:w="810" w:type="dxa"/>
            <w:tcBorders>
              <w:top w:val="single" w:sz="4" w:space="0" w:color="000000"/>
              <w:left w:val="single" w:sz="4" w:space="0" w:color="000000"/>
              <w:bottom w:val="single" w:sz="4" w:space="0" w:color="000000"/>
            </w:tcBorders>
            <w:shd w:val="clear" w:color="auto" w:fill="auto"/>
          </w:tcPr>
          <w:p w:rsidR="005E2CD5" w:rsidRPr="00930735" w:rsidRDefault="005E2CD5" w:rsidP="00930735">
            <w:pPr>
              <w:pStyle w:val="LZ-ParagraphStyle"/>
              <w:rPr>
                <w:sz w:val="18"/>
                <w:szCs w:val="18"/>
              </w:rPr>
            </w:pPr>
            <w:r w:rsidRPr="00930735">
              <w:rPr>
                <w:sz w:val="18"/>
                <w:szCs w:val="18"/>
              </w:rPr>
              <w:t>int</w:t>
            </w:r>
          </w:p>
        </w:tc>
        <w:tc>
          <w:tcPr>
            <w:tcW w:w="5749" w:type="dxa"/>
            <w:tcBorders>
              <w:top w:val="single" w:sz="4" w:space="0" w:color="000000"/>
              <w:left w:val="single" w:sz="4" w:space="0" w:color="000000"/>
              <w:bottom w:val="single" w:sz="4" w:space="0" w:color="000000"/>
              <w:right w:val="single" w:sz="4" w:space="0" w:color="000000"/>
            </w:tcBorders>
            <w:shd w:val="clear" w:color="auto" w:fill="auto"/>
          </w:tcPr>
          <w:p w:rsidR="005E2CD5" w:rsidRPr="00930735" w:rsidRDefault="005E2CD5" w:rsidP="00930735">
            <w:pPr>
              <w:pStyle w:val="LZ-ParagraphStyle"/>
              <w:rPr>
                <w:sz w:val="18"/>
                <w:szCs w:val="18"/>
              </w:rPr>
            </w:pPr>
            <w:r w:rsidRPr="00930735">
              <w:rPr>
                <w:sz w:val="18"/>
                <w:szCs w:val="18"/>
              </w:rPr>
              <w:t>LearningZen internal course identifier</w:t>
            </w:r>
          </w:p>
        </w:tc>
      </w:tr>
      <w:tr w:rsidR="005E2CD5" w:rsidRPr="00930735" w:rsidTr="005F01C0">
        <w:trPr>
          <w:trHeight w:val="272"/>
        </w:trPr>
        <w:tc>
          <w:tcPr>
            <w:tcW w:w="2602" w:type="dxa"/>
            <w:tcBorders>
              <w:top w:val="single" w:sz="4" w:space="0" w:color="000000"/>
              <w:left w:val="single" w:sz="4" w:space="0" w:color="000000"/>
              <w:bottom w:val="single" w:sz="4" w:space="0" w:color="000000"/>
            </w:tcBorders>
            <w:shd w:val="clear" w:color="auto" w:fill="auto"/>
          </w:tcPr>
          <w:p w:rsidR="005E2CD5" w:rsidRPr="00930735" w:rsidRDefault="005E2CD5" w:rsidP="00930735">
            <w:pPr>
              <w:pStyle w:val="LZ-ParagraphStyle"/>
              <w:rPr>
                <w:rStyle w:val="InlineCode"/>
                <w:rFonts w:ascii="Arial" w:eastAsia="SimSun" w:hAnsi="Arial" w:cs="Arial"/>
                <w:sz w:val="18"/>
                <w:szCs w:val="18"/>
              </w:rPr>
            </w:pPr>
            <w:r w:rsidRPr="00930735">
              <w:rPr>
                <w:rStyle w:val="InlineCode"/>
                <w:rFonts w:ascii="Arial" w:eastAsia="SimSun" w:hAnsi="Arial" w:cs="Arial"/>
                <w:sz w:val="18"/>
                <w:szCs w:val="18"/>
              </w:rPr>
              <w:t>return</w:t>
            </w:r>
          </w:p>
        </w:tc>
        <w:tc>
          <w:tcPr>
            <w:tcW w:w="810" w:type="dxa"/>
            <w:tcBorders>
              <w:top w:val="single" w:sz="4" w:space="0" w:color="000000"/>
              <w:left w:val="single" w:sz="4" w:space="0" w:color="000000"/>
              <w:bottom w:val="single" w:sz="4" w:space="0" w:color="000000"/>
            </w:tcBorders>
            <w:shd w:val="clear" w:color="auto" w:fill="auto"/>
          </w:tcPr>
          <w:p w:rsidR="005E2CD5" w:rsidRPr="00930735" w:rsidRDefault="005E2CD5" w:rsidP="00930735">
            <w:pPr>
              <w:pStyle w:val="LZ-ParagraphStyle"/>
              <w:rPr>
                <w:sz w:val="18"/>
                <w:szCs w:val="18"/>
              </w:rPr>
            </w:pPr>
            <w:r w:rsidRPr="00930735">
              <w:rPr>
                <w:sz w:val="18"/>
                <w:szCs w:val="18"/>
              </w:rPr>
              <w:t>string</w:t>
            </w:r>
          </w:p>
        </w:tc>
        <w:tc>
          <w:tcPr>
            <w:tcW w:w="5749" w:type="dxa"/>
            <w:tcBorders>
              <w:top w:val="single" w:sz="4" w:space="0" w:color="000000"/>
              <w:left w:val="single" w:sz="4" w:space="0" w:color="000000"/>
              <w:bottom w:val="single" w:sz="4" w:space="0" w:color="000000"/>
              <w:right w:val="single" w:sz="4" w:space="0" w:color="000000"/>
            </w:tcBorders>
            <w:shd w:val="clear" w:color="auto" w:fill="auto"/>
          </w:tcPr>
          <w:p w:rsidR="005E2CD5" w:rsidRPr="00930735" w:rsidRDefault="005E2CD5" w:rsidP="00930735">
            <w:pPr>
              <w:pStyle w:val="LZ-ParagraphStyle"/>
              <w:rPr>
                <w:sz w:val="18"/>
                <w:szCs w:val="18"/>
              </w:rPr>
            </w:pPr>
            <w:r w:rsidRPr="00930735">
              <w:rPr>
                <w:sz w:val="18"/>
                <w:szCs w:val="18"/>
              </w:rPr>
              <w:t>Partial URL to be appended to a separate, configurable value provided by the portal. Users are returned to this combined URL when exiting the course.</w:t>
            </w:r>
          </w:p>
        </w:tc>
      </w:tr>
    </w:tbl>
    <w:p w:rsidR="005E2CD5" w:rsidRDefault="005E2CD5" w:rsidP="00EA5F78">
      <w:pPr>
        <w:pStyle w:val="LZ-ParagraphStyle"/>
      </w:pPr>
    </w:p>
    <w:p w:rsidR="005E2CD5" w:rsidRPr="00930735" w:rsidRDefault="005E2CD5" w:rsidP="00930735">
      <w:pPr>
        <w:pStyle w:val="LZ-ParagraphStyle"/>
        <w:rPr>
          <w:sz w:val="18"/>
          <w:szCs w:val="18"/>
        </w:rPr>
      </w:pPr>
      <w:r w:rsidRPr="00930735">
        <w:rPr>
          <w:sz w:val="18"/>
          <w:szCs w:val="18"/>
        </w:rPr>
        <w:t>After LZ receives the API request, it will attempt to verify the encrypted accountId through an API call to the TP; ://[TP-API]/verifyAccountGuid?token=[accountId]. The TP will decrypt the accountId, determine its authenticity, and respond to LZ with the decrypted accountId as in the following examples:</w:t>
      </w:r>
    </w:p>
    <w:p w:rsidR="005E2CD5" w:rsidRPr="00930735" w:rsidRDefault="005E2CD5" w:rsidP="00930735">
      <w:pPr>
        <w:pStyle w:val="LZ-ParagraphStyle"/>
        <w:rPr>
          <w:sz w:val="18"/>
          <w:szCs w:val="18"/>
        </w:rPr>
      </w:pPr>
    </w:p>
    <w:p w:rsidR="005E2CD5" w:rsidRPr="00930735" w:rsidRDefault="005E2CD5" w:rsidP="00930735">
      <w:pPr>
        <w:pStyle w:val="LZ-ParagraphStyle"/>
        <w:ind w:left="720"/>
        <w:rPr>
          <w:sz w:val="18"/>
          <w:szCs w:val="18"/>
        </w:rPr>
      </w:pPr>
      <w:r w:rsidRPr="00930735">
        <w:rPr>
          <w:sz w:val="18"/>
          <w:szCs w:val="18"/>
        </w:rPr>
        <w:t>&lt;?xml version="1.0" encoding="UTF-8"?&gt;</w:t>
      </w:r>
    </w:p>
    <w:p w:rsidR="005E2CD5" w:rsidRPr="00930735" w:rsidRDefault="005E2CD5" w:rsidP="00930735">
      <w:pPr>
        <w:pStyle w:val="LZ-ParagraphStyle"/>
        <w:ind w:left="720"/>
        <w:rPr>
          <w:sz w:val="18"/>
          <w:szCs w:val="18"/>
        </w:rPr>
      </w:pPr>
      <w:r w:rsidRPr="00930735">
        <w:rPr>
          <w:sz w:val="18"/>
          <w:szCs w:val="18"/>
        </w:rPr>
        <w:t xml:space="preserve">   &lt;response&gt;</w:t>
      </w:r>
    </w:p>
    <w:p w:rsidR="005E2CD5" w:rsidRPr="00930735" w:rsidRDefault="005E2CD5" w:rsidP="00930735">
      <w:pPr>
        <w:pStyle w:val="LZ-ParagraphStyle"/>
        <w:ind w:left="720"/>
        <w:rPr>
          <w:sz w:val="18"/>
          <w:szCs w:val="18"/>
        </w:rPr>
      </w:pPr>
      <w:r w:rsidRPr="00930735">
        <w:rPr>
          <w:sz w:val="18"/>
          <w:szCs w:val="18"/>
        </w:rPr>
        <w:t xml:space="preserve">        &lt;success&gt;1&lt;/success&gt;</w:t>
      </w:r>
    </w:p>
    <w:p w:rsidR="005E2CD5" w:rsidRPr="00930735" w:rsidRDefault="005E2CD5" w:rsidP="00930735">
      <w:pPr>
        <w:pStyle w:val="LZ-ParagraphStyle"/>
        <w:ind w:left="720"/>
        <w:rPr>
          <w:sz w:val="18"/>
          <w:szCs w:val="18"/>
        </w:rPr>
      </w:pPr>
      <w:r w:rsidRPr="00930735">
        <w:rPr>
          <w:sz w:val="18"/>
          <w:szCs w:val="18"/>
        </w:rPr>
        <w:t xml:space="preserve">        &lt;accountId&gt;1234&lt;/accountId&gt;</w:t>
      </w:r>
    </w:p>
    <w:p w:rsidR="005E2CD5" w:rsidRPr="00930735" w:rsidRDefault="005E2CD5" w:rsidP="00930735">
      <w:pPr>
        <w:pStyle w:val="LZ-ParagraphStyle"/>
        <w:ind w:left="720"/>
        <w:rPr>
          <w:sz w:val="18"/>
          <w:szCs w:val="18"/>
        </w:rPr>
      </w:pPr>
      <w:r w:rsidRPr="00930735">
        <w:rPr>
          <w:sz w:val="18"/>
          <w:szCs w:val="18"/>
        </w:rPr>
        <w:t xml:space="preserve">        &lt;token&gt;4B320DBC16968CA8&lt;/token&gt;</w:t>
      </w:r>
    </w:p>
    <w:p w:rsidR="005E2CD5" w:rsidRPr="00930735" w:rsidRDefault="005E2CD5" w:rsidP="00930735">
      <w:pPr>
        <w:pStyle w:val="LZ-ParagraphStyle"/>
        <w:ind w:left="720"/>
        <w:rPr>
          <w:sz w:val="18"/>
          <w:szCs w:val="18"/>
        </w:rPr>
      </w:pPr>
      <w:r w:rsidRPr="00930735">
        <w:rPr>
          <w:sz w:val="18"/>
          <w:szCs w:val="18"/>
        </w:rPr>
        <w:t xml:space="preserve">   &lt;/response&gt;  </w:t>
      </w:r>
    </w:p>
    <w:p w:rsidR="005E2CD5" w:rsidRPr="00930735" w:rsidRDefault="005E2CD5" w:rsidP="00930735">
      <w:pPr>
        <w:pStyle w:val="LZ-ParagraphStyle"/>
        <w:ind w:left="720"/>
        <w:rPr>
          <w:sz w:val="18"/>
          <w:szCs w:val="18"/>
        </w:rPr>
      </w:pPr>
    </w:p>
    <w:p w:rsidR="005E2CD5" w:rsidRPr="00930735" w:rsidRDefault="005E2CD5" w:rsidP="00930735">
      <w:pPr>
        <w:pStyle w:val="LZ-ParagraphStyle"/>
        <w:ind w:left="720"/>
        <w:rPr>
          <w:sz w:val="18"/>
          <w:szCs w:val="18"/>
        </w:rPr>
      </w:pPr>
      <w:r w:rsidRPr="00930735">
        <w:rPr>
          <w:sz w:val="18"/>
          <w:szCs w:val="18"/>
        </w:rPr>
        <w:t>&lt;?xml version="1.0" encoding="UTF-8"?&gt;</w:t>
      </w:r>
    </w:p>
    <w:p w:rsidR="005E2CD5" w:rsidRPr="00930735" w:rsidRDefault="005E2CD5" w:rsidP="00930735">
      <w:pPr>
        <w:pStyle w:val="LZ-ParagraphStyle"/>
        <w:ind w:left="720"/>
        <w:rPr>
          <w:sz w:val="18"/>
          <w:szCs w:val="18"/>
        </w:rPr>
      </w:pPr>
      <w:r w:rsidRPr="00930735">
        <w:rPr>
          <w:sz w:val="18"/>
          <w:szCs w:val="18"/>
        </w:rPr>
        <w:t xml:space="preserve">   &lt;response&gt;</w:t>
      </w:r>
    </w:p>
    <w:p w:rsidR="005E2CD5" w:rsidRPr="00930735" w:rsidRDefault="005E2CD5" w:rsidP="00930735">
      <w:pPr>
        <w:pStyle w:val="LZ-ParagraphStyle"/>
        <w:ind w:left="720"/>
        <w:rPr>
          <w:sz w:val="18"/>
          <w:szCs w:val="18"/>
        </w:rPr>
      </w:pPr>
      <w:r w:rsidRPr="00930735">
        <w:rPr>
          <w:sz w:val="18"/>
          <w:szCs w:val="18"/>
        </w:rPr>
        <w:t xml:space="preserve">        &lt;success&gt;0&lt;/success&gt;</w:t>
      </w:r>
    </w:p>
    <w:p w:rsidR="005E2CD5" w:rsidRPr="00930735" w:rsidRDefault="005E2CD5" w:rsidP="00930735">
      <w:pPr>
        <w:pStyle w:val="LZ-ParagraphStyle"/>
        <w:ind w:left="720"/>
        <w:rPr>
          <w:sz w:val="18"/>
          <w:szCs w:val="18"/>
        </w:rPr>
      </w:pPr>
      <w:r w:rsidRPr="00930735">
        <w:rPr>
          <w:sz w:val="18"/>
          <w:szCs w:val="18"/>
        </w:rPr>
        <w:t xml:space="preserve">        &lt;message&gt;The provided accountId could not be verified.&lt;/message&gt;</w:t>
      </w:r>
    </w:p>
    <w:p w:rsidR="005E2CD5" w:rsidRPr="00930735" w:rsidRDefault="005E2CD5" w:rsidP="00930735">
      <w:pPr>
        <w:pStyle w:val="LZ-ParagraphStyle"/>
        <w:ind w:left="720"/>
        <w:rPr>
          <w:sz w:val="18"/>
          <w:szCs w:val="18"/>
        </w:rPr>
      </w:pPr>
      <w:r w:rsidRPr="00930735">
        <w:rPr>
          <w:sz w:val="18"/>
          <w:szCs w:val="18"/>
        </w:rPr>
        <w:t xml:space="preserve">        &lt;token&gt; A3320DBC16968CA9&lt;/token&gt;</w:t>
      </w:r>
    </w:p>
    <w:p w:rsidR="005E2CD5" w:rsidRPr="00930735" w:rsidRDefault="005E2CD5" w:rsidP="00930735">
      <w:pPr>
        <w:pStyle w:val="LZ-ParagraphStyle"/>
        <w:ind w:left="720"/>
        <w:rPr>
          <w:sz w:val="18"/>
          <w:szCs w:val="18"/>
        </w:rPr>
      </w:pPr>
      <w:r w:rsidRPr="00930735">
        <w:rPr>
          <w:sz w:val="18"/>
          <w:szCs w:val="18"/>
        </w:rPr>
        <w:t xml:space="preserve">   &lt;/response&gt;   </w:t>
      </w:r>
    </w:p>
    <w:p w:rsidR="005E2CD5" w:rsidRDefault="005E2CD5" w:rsidP="00EA5F78">
      <w:pPr>
        <w:pStyle w:val="LZ-ParagraphStyle"/>
        <w:rPr>
          <w:rFonts w:ascii="Times New Roman" w:hAnsi="Times New Roman"/>
        </w:rPr>
      </w:pPr>
    </w:p>
    <w:p w:rsidR="005E2CD5" w:rsidRDefault="005E2CD5" w:rsidP="00EA5F78">
      <w:pPr>
        <w:pStyle w:val="LZ-ParagraphStyle"/>
        <w:rPr>
          <w:rFonts w:ascii="Times New Roman" w:hAnsi="Times New Roman"/>
        </w:rPr>
      </w:pPr>
    </w:p>
    <w:tbl>
      <w:tblPr>
        <w:tblW w:w="0" w:type="auto"/>
        <w:tblInd w:w="200" w:type="dxa"/>
        <w:tblLayout w:type="fixed"/>
        <w:tblLook w:val="0000" w:firstRow="0" w:lastRow="0" w:firstColumn="0" w:lastColumn="0" w:noHBand="0" w:noVBand="0"/>
      </w:tblPr>
      <w:tblGrid>
        <w:gridCol w:w="1708"/>
        <w:gridCol w:w="810"/>
        <w:gridCol w:w="5516"/>
      </w:tblGrid>
      <w:tr w:rsidR="005E2CD5" w:rsidRPr="00930735" w:rsidTr="005F01C0">
        <w:trPr>
          <w:trHeight w:val="272"/>
        </w:trPr>
        <w:tc>
          <w:tcPr>
            <w:tcW w:w="1708" w:type="dxa"/>
            <w:tcBorders>
              <w:top w:val="single" w:sz="4" w:space="0" w:color="000000"/>
              <w:left w:val="single" w:sz="4" w:space="0" w:color="000000"/>
              <w:bottom w:val="single" w:sz="4" w:space="0" w:color="000000"/>
            </w:tcBorders>
            <w:shd w:val="clear" w:color="auto" w:fill="auto"/>
          </w:tcPr>
          <w:p w:rsidR="005E2CD5" w:rsidRPr="00930735" w:rsidRDefault="005E2CD5" w:rsidP="00930735">
            <w:pPr>
              <w:pStyle w:val="LZ-ParagraphStyle"/>
              <w:rPr>
                <w:b/>
                <w:sz w:val="18"/>
                <w:szCs w:val="18"/>
              </w:rPr>
            </w:pPr>
            <w:r w:rsidRPr="00930735">
              <w:rPr>
                <w:b/>
                <w:sz w:val="18"/>
                <w:szCs w:val="18"/>
              </w:rPr>
              <w:t>Name</w:t>
            </w:r>
          </w:p>
        </w:tc>
        <w:tc>
          <w:tcPr>
            <w:tcW w:w="810" w:type="dxa"/>
            <w:tcBorders>
              <w:top w:val="single" w:sz="4" w:space="0" w:color="000000"/>
              <w:left w:val="single" w:sz="4" w:space="0" w:color="000000"/>
              <w:bottom w:val="single" w:sz="4" w:space="0" w:color="000000"/>
            </w:tcBorders>
            <w:shd w:val="clear" w:color="auto" w:fill="auto"/>
          </w:tcPr>
          <w:p w:rsidR="005E2CD5" w:rsidRPr="00930735" w:rsidRDefault="005E2CD5" w:rsidP="00930735">
            <w:pPr>
              <w:pStyle w:val="LZ-ParagraphStyle"/>
              <w:rPr>
                <w:b/>
                <w:sz w:val="18"/>
                <w:szCs w:val="18"/>
              </w:rPr>
            </w:pPr>
            <w:r w:rsidRPr="00930735">
              <w:rPr>
                <w:b/>
                <w:sz w:val="18"/>
                <w:szCs w:val="18"/>
              </w:rPr>
              <w:t>Type</w:t>
            </w:r>
          </w:p>
        </w:tc>
        <w:tc>
          <w:tcPr>
            <w:tcW w:w="5516" w:type="dxa"/>
            <w:tcBorders>
              <w:top w:val="single" w:sz="4" w:space="0" w:color="000000"/>
              <w:left w:val="single" w:sz="4" w:space="0" w:color="000000"/>
              <w:bottom w:val="single" w:sz="4" w:space="0" w:color="000000"/>
              <w:right w:val="single" w:sz="4" w:space="0" w:color="000000"/>
            </w:tcBorders>
            <w:shd w:val="clear" w:color="auto" w:fill="auto"/>
          </w:tcPr>
          <w:p w:rsidR="005E2CD5" w:rsidRPr="00930735" w:rsidRDefault="005E2CD5" w:rsidP="00930735">
            <w:pPr>
              <w:pStyle w:val="LZ-ParagraphStyle"/>
              <w:rPr>
                <w:b/>
                <w:sz w:val="18"/>
                <w:szCs w:val="18"/>
              </w:rPr>
            </w:pPr>
            <w:r w:rsidRPr="00930735">
              <w:rPr>
                <w:b/>
                <w:sz w:val="18"/>
                <w:szCs w:val="18"/>
              </w:rPr>
              <w:t>Notes</w:t>
            </w:r>
          </w:p>
        </w:tc>
      </w:tr>
      <w:tr w:rsidR="005E2CD5" w:rsidRPr="00930735" w:rsidTr="005F01C0">
        <w:trPr>
          <w:trHeight w:val="272"/>
        </w:trPr>
        <w:tc>
          <w:tcPr>
            <w:tcW w:w="1708" w:type="dxa"/>
            <w:tcBorders>
              <w:top w:val="single" w:sz="4" w:space="0" w:color="000000"/>
              <w:left w:val="single" w:sz="4" w:space="0" w:color="000000"/>
              <w:bottom w:val="single" w:sz="4" w:space="0" w:color="000000"/>
            </w:tcBorders>
            <w:shd w:val="clear" w:color="auto" w:fill="auto"/>
          </w:tcPr>
          <w:p w:rsidR="005E2CD5" w:rsidRPr="00930735" w:rsidRDefault="005E2CD5" w:rsidP="00930735">
            <w:pPr>
              <w:pStyle w:val="LZ-ParagraphStyle"/>
              <w:rPr>
                <w:rStyle w:val="InlineCode"/>
                <w:rFonts w:ascii="Arial" w:eastAsia="SimSun" w:hAnsi="Arial" w:cs="Arial"/>
                <w:sz w:val="18"/>
                <w:szCs w:val="18"/>
              </w:rPr>
            </w:pPr>
            <w:r w:rsidRPr="00930735">
              <w:rPr>
                <w:rStyle w:val="InlineCode"/>
                <w:rFonts w:ascii="Arial" w:eastAsia="SimSun" w:hAnsi="Arial" w:cs="Arial"/>
                <w:sz w:val="18"/>
                <w:szCs w:val="18"/>
              </w:rPr>
              <w:t>success</w:t>
            </w:r>
          </w:p>
        </w:tc>
        <w:tc>
          <w:tcPr>
            <w:tcW w:w="810" w:type="dxa"/>
            <w:tcBorders>
              <w:top w:val="single" w:sz="4" w:space="0" w:color="000000"/>
              <w:left w:val="single" w:sz="4" w:space="0" w:color="000000"/>
              <w:bottom w:val="single" w:sz="4" w:space="0" w:color="000000"/>
            </w:tcBorders>
            <w:shd w:val="clear" w:color="auto" w:fill="auto"/>
          </w:tcPr>
          <w:p w:rsidR="005E2CD5" w:rsidRPr="00930735" w:rsidRDefault="005E2CD5" w:rsidP="00930735">
            <w:pPr>
              <w:pStyle w:val="LZ-ParagraphStyle"/>
              <w:rPr>
                <w:sz w:val="18"/>
                <w:szCs w:val="18"/>
              </w:rPr>
            </w:pPr>
            <w:r w:rsidRPr="00930735">
              <w:rPr>
                <w:sz w:val="18"/>
                <w:szCs w:val="18"/>
              </w:rPr>
              <w:t>bit</w:t>
            </w:r>
          </w:p>
        </w:tc>
        <w:tc>
          <w:tcPr>
            <w:tcW w:w="5516" w:type="dxa"/>
            <w:tcBorders>
              <w:top w:val="single" w:sz="4" w:space="0" w:color="000000"/>
              <w:left w:val="single" w:sz="4" w:space="0" w:color="000000"/>
              <w:bottom w:val="single" w:sz="4" w:space="0" w:color="000000"/>
              <w:right w:val="single" w:sz="4" w:space="0" w:color="000000"/>
            </w:tcBorders>
            <w:shd w:val="clear" w:color="auto" w:fill="auto"/>
          </w:tcPr>
          <w:p w:rsidR="005E2CD5" w:rsidRPr="00930735" w:rsidRDefault="005E2CD5" w:rsidP="00930735">
            <w:pPr>
              <w:pStyle w:val="LZ-ParagraphStyle"/>
              <w:rPr>
                <w:sz w:val="18"/>
                <w:szCs w:val="18"/>
              </w:rPr>
            </w:pPr>
            <w:r w:rsidRPr="00930735">
              <w:rPr>
                <w:sz w:val="18"/>
                <w:szCs w:val="18"/>
              </w:rPr>
              <w:t>“</w:t>
            </w:r>
            <w:r w:rsidRPr="00930735">
              <w:rPr>
                <w:rStyle w:val="InlineCode"/>
                <w:rFonts w:ascii="Arial" w:eastAsia="SimSun" w:hAnsi="Arial" w:cs="Arial"/>
                <w:sz w:val="18"/>
                <w:szCs w:val="18"/>
              </w:rPr>
              <w:t>1</w:t>
            </w:r>
            <w:r w:rsidRPr="00930735">
              <w:rPr>
                <w:sz w:val="18"/>
                <w:szCs w:val="18"/>
              </w:rPr>
              <w:t>” if the request was successful and the token is valid; “</w:t>
            </w:r>
            <w:r w:rsidRPr="00930735">
              <w:rPr>
                <w:rStyle w:val="InlineCode"/>
                <w:rFonts w:ascii="Arial" w:eastAsia="SimSun" w:hAnsi="Arial" w:cs="Arial"/>
                <w:sz w:val="18"/>
                <w:szCs w:val="18"/>
              </w:rPr>
              <w:t>0</w:t>
            </w:r>
            <w:r w:rsidRPr="00930735">
              <w:rPr>
                <w:sz w:val="18"/>
                <w:szCs w:val="18"/>
              </w:rPr>
              <w:t>” if it failed for any reason.</w:t>
            </w:r>
          </w:p>
        </w:tc>
      </w:tr>
      <w:tr w:rsidR="005E2CD5" w:rsidRPr="00930735" w:rsidTr="005F01C0">
        <w:trPr>
          <w:trHeight w:val="272"/>
        </w:trPr>
        <w:tc>
          <w:tcPr>
            <w:tcW w:w="1708" w:type="dxa"/>
            <w:tcBorders>
              <w:top w:val="single" w:sz="4" w:space="0" w:color="000000"/>
              <w:left w:val="single" w:sz="4" w:space="0" w:color="000000"/>
              <w:bottom w:val="single" w:sz="4" w:space="0" w:color="000000"/>
            </w:tcBorders>
            <w:shd w:val="clear" w:color="auto" w:fill="auto"/>
          </w:tcPr>
          <w:p w:rsidR="005E2CD5" w:rsidRPr="00930735" w:rsidRDefault="005E2CD5" w:rsidP="00930735">
            <w:pPr>
              <w:pStyle w:val="LZ-ParagraphStyle"/>
              <w:rPr>
                <w:sz w:val="18"/>
                <w:szCs w:val="18"/>
              </w:rPr>
            </w:pPr>
            <w:r w:rsidRPr="00930735">
              <w:rPr>
                <w:sz w:val="18"/>
                <w:szCs w:val="18"/>
              </w:rPr>
              <w:t>message</w:t>
            </w:r>
          </w:p>
        </w:tc>
        <w:tc>
          <w:tcPr>
            <w:tcW w:w="810" w:type="dxa"/>
            <w:tcBorders>
              <w:top w:val="single" w:sz="4" w:space="0" w:color="000000"/>
              <w:left w:val="single" w:sz="4" w:space="0" w:color="000000"/>
              <w:bottom w:val="single" w:sz="4" w:space="0" w:color="000000"/>
            </w:tcBorders>
            <w:shd w:val="clear" w:color="auto" w:fill="auto"/>
          </w:tcPr>
          <w:p w:rsidR="005E2CD5" w:rsidRPr="00930735" w:rsidRDefault="005E2CD5" w:rsidP="00930735">
            <w:pPr>
              <w:pStyle w:val="LZ-ParagraphStyle"/>
              <w:rPr>
                <w:sz w:val="18"/>
                <w:szCs w:val="18"/>
              </w:rPr>
            </w:pPr>
            <w:r w:rsidRPr="00930735">
              <w:rPr>
                <w:sz w:val="18"/>
                <w:szCs w:val="18"/>
              </w:rPr>
              <w:t>string</w:t>
            </w:r>
          </w:p>
        </w:tc>
        <w:tc>
          <w:tcPr>
            <w:tcW w:w="5516" w:type="dxa"/>
            <w:tcBorders>
              <w:top w:val="single" w:sz="4" w:space="0" w:color="000000"/>
              <w:left w:val="single" w:sz="4" w:space="0" w:color="000000"/>
              <w:bottom w:val="single" w:sz="4" w:space="0" w:color="000000"/>
              <w:right w:val="single" w:sz="4" w:space="0" w:color="000000"/>
            </w:tcBorders>
            <w:shd w:val="clear" w:color="auto" w:fill="auto"/>
          </w:tcPr>
          <w:p w:rsidR="005E2CD5" w:rsidRPr="00930735" w:rsidRDefault="005E2CD5" w:rsidP="00930735">
            <w:pPr>
              <w:pStyle w:val="LZ-ParagraphStyle"/>
              <w:rPr>
                <w:sz w:val="18"/>
                <w:szCs w:val="18"/>
              </w:rPr>
            </w:pPr>
            <w:r w:rsidRPr="00930735">
              <w:rPr>
                <w:sz w:val="18"/>
                <w:szCs w:val="18"/>
              </w:rPr>
              <w:t>Additional information, usually when success is “0”</w:t>
            </w:r>
          </w:p>
        </w:tc>
      </w:tr>
      <w:tr w:rsidR="005E2CD5" w:rsidRPr="00930735" w:rsidTr="005F01C0">
        <w:trPr>
          <w:trHeight w:val="272"/>
        </w:trPr>
        <w:tc>
          <w:tcPr>
            <w:tcW w:w="1708" w:type="dxa"/>
            <w:tcBorders>
              <w:top w:val="single" w:sz="4" w:space="0" w:color="000000"/>
              <w:left w:val="single" w:sz="4" w:space="0" w:color="000000"/>
              <w:bottom w:val="single" w:sz="4" w:space="0" w:color="000000"/>
            </w:tcBorders>
            <w:shd w:val="clear" w:color="auto" w:fill="auto"/>
          </w:tcPr>
          <w:p w:rsidR="005E2CD5" w:rsidRPr="00930735" w:rsidRDefault="005E2CD5" w:rsidP="00930735">
            <w:pPr>
              <w:pStyle w:val="LZ-ParagraphStyle"/>
              <w:rPr>
                <w:sz w:val="18"/>
                <w:szCs w:val="18"/>
              </w:rPr>
            </w:pPr>
            <w:r w:rsidRPr="00930735">
              <w:rPr>
                <w:sz w:val="18"/>
                <w:szCs w:val="18"/>
              </w:rPr>
              <w:t>accountId</w:t>
            </w:r>
          </w:p>
        </w:tc>
        <w:tc>
          <w:tcPr>
            <w:tcW w:w="810" w:type="dxa"/>
            <w:tcBorders>
              <w:top w:val="single" w:sz="4" w:space="0" w:color="000000"/>
              <w:left w:val="single" w:sz="4" w:space="0" w:color="000000"/>
              <w:bottom w:val="single" w:sz="4" w:space="0" w:color="000000"/>
            </w:tcBorders>
            <w:shd w:val="clear" w:color="auto" w:fill="auto"/>
          </w:tcPr>
          <w:p w:rsidR="005E2CD5" w:rsidRPr="00930735" w:rsidRDefault="005E2CD5" w:rsidP="00930735">
            <w:pPr>
              <w:pStyle w:val="LZ-ParagraphStyle"/>
              <w:rPr>
                <w:sz w:val="18"/>
                <w:szCs w:val="18"/>
              </w:rPr>
            </w:pPr>
            <w:r w:rsidRPr="00930735">
              <w:rPr>
                <w:sz w:val="18"/>
                <w:szCs w:val="18"/>
              </w:rPr>
              <w:t>int</w:t>
            </w:r>
          </w:p>
        </w:tc>
        <w:tc>
          <w:tcPr>
            <w:tcW w:w="5516" w:type="dxa"/>
            <w:tcBorders>
              <w:top w:val="single" w:sz="4" w:space="0" w:color="000000"/>
              <w:left w:val="single" w:sz="4" w:space="0" w:color="000000"/>
              <w:bottom w:val="single" w:sz="4" w:space="0" w:color="000000"/>
              <w:right w:val="single" w:sz="4" w:space="0" w:color="000000"/>
            </w:tcBorders>
            <w:shd w:val="clear" w:color="auto" w:fill="auto"/>
          </w:tcPr>
          <w:p w:rsidR="005E2CD5" w:rsidRPr="00930735" w:rsidRDefault="005E2CD5" w:rsidP="00930735">
            <w:pPr>
              <w:pStyle w:val="LZ-ParagraphStyle"/>
              <w:rPr>
                <w:sz w:val="18"/>
                <w:szCs w:val="18"/>
              </w:rPr>
            </w:pPr>
            <w:r w:rsidRPr="00930735">
              <w:rPr>
                <w:sz w:val="18"/>
                <w:szCs w:val="18"/>
              </w:rPr>
              <w:t>The decoded TRS user ID</w:t>
            </w:r>
          </w:p>
        </w:tc>
      </w:tr>
      <w:tr w:rsidR="005E2CD5" w:rsidRPr="00930735" w:rsidTr="005F01C0">
        <w:trPr>
          <w:trHeight w:val="272"/>
        </w:trPr>
        <w:tc>
          <w:tcPr>
            <w:tcW w:w="1708" w:type="dxa"/>
            <w:tcBorders>
              <w:top w:val="single" w:sz="4" w:space="0" w:color="000000"/>
              <w:left w:val="single" w:sz="4" w:space="0" w:color="000000"/>
              <w:bottom w:val="single" w:sz="4" w:space="0" w:color="000000"/>
            </w:tcBorders>
            <w:shd w:val="clear" w:color="auto" w:fill="auto"/>
          </w:tcPr>
          <w:p w:rsidR="005E2CD5" w:rsidRPr="00930735" w:rsidRDefault="005E2CD5" w:rsidP="00930735">
            <w:pPr>
              <w:pStyle w:val="LZ-ParagraphStyle"/>
              <w:rPr>
                <w:sz w:val="18"/>
                <w:szCs w:val="18"/>
              </w:rPr>
            </w:pPr>
            <w:r w:rsidRPr="00930735">
              <w:rPr>
                <w:sz w:val="18"/>
                <w:szCs w:val="18"/>
              </w:rPr>
              <w:t>token</w:t>
            </w:r>
          </w:p>
        </w:tc>
        <w:tc>
          <w:tcPr>
            <w:tcW w:w="810" w:type="dxa"/>
            <w:tcBorders>
              <w:top w:val="single" w:sz="4" w:space="0" w:color="000000"/>
              <w:left w:val="single" w:sz="4" w:space="0" w:color="000000"/>
              <w:bottom w:val="single" w:sz="4" w:space="0" w:color="000000"/>
            </w:tcBorders>
            <w:shd w:val="clear" w:color="auto" w:fill="auto"/>
          </w:tcPr>
          <w:p w:rsidR="005E2CD5" w:rsidRPr="00930735" w:rsidRDefault="005E2CD5" w:rsidP="00930735">
            <w:pPr>
              <w:pStyle w:val="LZ-ParagraphStyle"/>
              <w:rPr>
                <w:sz w:val="18"/>
                <w:szCs w:val="18"/>
              </w:rPr>
            </w:pPr>
            <w:r w:rsidRPr="00930735">
              <w:rPr>
                <w:sz w:val="18"/>
                <w:szCs w:val="18"/>
              </w:rPr>
              <w:t>string</w:t>
            </w:r>
          </w:p>
        </w:tc>
        <w:tc>
          <w:tcPr>
            <w:tcW w:w="5516" w:type="dxa"/>
            <w:tcBorders>
              <w:top w:val="single" w:sz="4" w:space="0" w:color="000000"/>
              <w:left w:val="single" w:sz="4" w:space="0" w:color="000000"/>
              <w:bottom w:val="single" w:sz="4" w:space="0" w:color="000000"/>
              <w:right w:val="single" w:sz="4" w:space="0" w:color="000000"/>
            </w:tcBorders>
            <w:shd w:val="clear" w:color="auto" w:fill="auto"/>
          </w:tcPr>
          <w:p w:rsidR="005E2CD5" w:rsidRPr="00930735" w:rsidRDefault="005E2CD5" w:rsidP="00930735">
            <w:pPr>
              <w:pStyle w:val="LZ-ParagraphStyle"/>
              <w:rPr>
                <w:sz w:val="18"/>
                <w:szCs w:val="18"/>
              </w:rPr>
            </w:pPr>
            <w:r w:rsidRPr="00930735">
              <w:rPr>
                <w:sz w:val="18"/>
                <w:szCs w:val="18"/>
              </w:rPr>
              <w:t>The token (GUID) parameter from the request</w:t>
            </w:r>
          </w:p>
        </w:tc>
      </w:tr>
    </w:tbl>
    <w:p w:rsidR="005E2CD5" w:rsidRDefault="005E2CD5" w:rsidP="00EA5F78">
      <w:pPr>
        <w:pStyle w:val="LZ-ParagraphStyle"/>
        <w:rPr>
          <w:b/>
        </w:rPr>
      </w:pPr>
    </w:p>
    <w:p w:rsidR="005E2CD5" w:rsidRDefault="005E2CD5" w:rsidP="00EA5F78">
      <w:pPr>
        <w:pStyle w:val="LZ-ParagraphStyle"/>
        <w:rPr>
          <w:b/>
        </w:rPr>
      </w:pPr>
      <w:r>
        <w:rPr>
          <w:b/>
        </w:rPr>
        <w:t>Notes:</w:t>
      </w:r>
    </w:p>
    <w:p w:rsidR="005E2CD5" w:rsidRPr="00930735" w:rsidRDefault="005E2CD5" w:rsidP="00EA5F78">
      <w:pPr>
        <w:pStyle w:val="LZ-ParagraphStyle"/>
        <w:rPr>
          <w:sz w:val="18"/>
          <w:szCs w:val="18"/>
        </w:rPr>
      </w:pPr>
      <w:r w:rsidRPr="00930735">
        <w:rPr>
          <w:sz w:val="18"/>
          <w:szCs w:val="18"/>
        </w:rPr>
        <w:t>If the response returns successfully, the user will be logged in presented with the specified course. In the event that a problem occurred, the user will be redirected to the specified return URL, with any errors represented by a message parameter, as in the following example:</w:t>
      </w:r>
    </w:p>
    <w:p w:rsidR="00603A81" w:rsidRDefault="005E2CD5" w:rsidP="00603A81">
      <w:pPr>
        <w:pStyle w:val="LZ-ParagraphStyle"/>
        <w:rPr>
          <w:bCs/>
          <w:sz w:val="18"/>
          <w:szCs w:val="18"/>
        </w:rPr>
      </w:pPr>
      <w:r w:rsidRPr="00930735">
        <w:rPr>
          <w:bCs/>
          <w:sz w:val="18"/>
          <w:szCs w:val="18"/>
        </w:rPr>
        <w:t>http://[TP-API]/userReturn?message=User%20Authentication%20Failed</w:t>
      </w:r>
      <w:r w:rsidR="00603A81">
        <w:rPr>
          <w:bCs/>
          <w:sz w:val="18"/>
          <w:szCs w:val="18"/>
        </w:rPr>
        <w:br w:type="page"/>
      </w:r>
    </w:p>
    <w:p w:rsidR="00603A81" w:rsidRDefault="00603A81" w:rsidP="00603A81">
      <w:pPr>
        <w:pStyle w:val="LZ-ParagraphStyle"/>
        <w:rPr>
          <w:rFonts w:ascii="Times New Roman" w:hAnsi="Times New Roman"/>
        </w:rPr>
      </w:pPr>
    </w:p>
    <w:p w:rsidR="00603A81" w:rsidRPr="00930735" w:rsidRDefault="00603A81" w:rsidP="00603A81">
      <w:pPr>
        <w:pStyle w:val="LZ-HeadingLargeStyle"/>
        <w:rPr>
          <w:sz w:val="22"/>
          <w:szCs w:val="22"/>
        </w:rPr>
      </w:pPr>
      <w:r>
        <w:rPr>
          <w:sz w:val="22"/>
          <w:szCs w:val="22"/>
        </w:rPr>
        <w:t>registerCourse</w:t>
      </w:r>
    </w:p>
    <w:p w:rsidR="00603A81" w:rsidRPr="00930735" w:rsidRDefault="00603A81" w:rsidP="00603A81">
      <w:pPr>
        <w:pStyle w:val="LZ-ParagraphStyle"/>
        <w:rPr>
          <w:sz w:val="18"/>
          <w:szCs w:val="18"/>
        </w:rPr>
      </w:pPr>
      <w:r>
        <w:rPr>
          <w:sz w:val="18"/>
          <w:szCs w:val="18"/>
        </w:rPr>
        <w:t>Places a course inside a registered user’s bookshelf.</w:t>
      </w:r>
    </w:p>
    <w:p w:rsidR="00603A81" w:rsidRDefault="00603A81" w:rsidP="00603A81">
      <w:pPr>
        <w:pStyle w:val="LZ-ParagraphStyle"/>
        <w:rPr>
          <w:b/>
          <w:bCs/>
        </w:rPr>
      </w:pPr>
    </w:p>
    <w:p w:rsidR="00262923" w:rsidRDefault="00262923" w:rsidP="00262923">
      <w:pPr>
        <w:pStyle w:val="LZ-ParagraphStyle"/>
        <w:rPr>
          <w:b/>
          <w:bCs/>
        </w:rPr>
      </w:pPr>
      <w:r>
        <w:rPr>
          <w:b/>
          <w:bCs/>
        </w:rPr>
        <w:t>Request example:</w:t>
      </w:r>
    </w:p>
    <w:p w:rsidR="00603A81" w:rsidRDefault="00603A81" w:rsidP="00603A81">
      <w:pPr>
        <w:pStyle w:val="LZ-ParagraphStyle"/>
      </w:pPr>
    </w:p>
    <w:p w:rsidR="00603A81" w:rsidRDefault="00603A81" w:rsidP="00603A81">
      <w:pPr>
        <w:pStyle w:val="LZ-ParagraphStyle"/>
        <w:rPr>
          <w:b/>
          <w:bCs/>
        </w:rPr>
      </w:pPr>
      <w:r>
        <w:rPr>
          <w:b/>
          <w:bCs/>
        </w:rPr>
        <w:t xml:space="preserve">Via URL Parameters: </w:t>
      </w:r>
    </w:p>
    <w:p w:rsidR="00603A81" w:rsidRPr="00930735" w:rsidRDefault="00603A81" w:rsidP="00603A81">
      <w:pPr>
        <w:pStyle w:val="LZ-ParagraphStyle"/>
        <w:ind w:firstLine="720"/>
        <w:rPr>
          <w:sz w:val="18"/>
          <w:szCs w:val="18"/>
        </w:rPr>
      </w:pPr>
      <w:r w:rsidRPr="00930735">
        <w:rPr>
          <w:sz w:val="18"/>
          <w:szCs w:val="18"/>
        </w:rPr>
        <w:t>/</w:t>
      </w:r>
      <w:r w:rsidR="001E3D56">
        <w:rPr>
          <w:sz w:val="18"/>
          <w:szCs w:val="18"/>
        </w:rPr>
        <w:t>registerCourse</w:t>
      </w:r>
      <w:r w:rsidRPr="00930735">
        <w:rPr>
          <w:sz w:val="18"/>
          <w:szCs w:val="18"/>
        </w:rPr>
        <w:t>?</w:t>
      </w:r>
      <w:r w:rsidR="00262923">
        <w:rPr>
          <w:sz w:val="18"/>
          <w:szCs w:val="18"/>
        </w:rPr>
        <w:t>token=</w:t>
      </w:r>
      <w:r w:rsidR="00262923" w:rsidRPr="0042181D">
        <w:rPr>
          <w:bCs/>
          <w:sz w:val="18"/>
          <w:szCs w:val="18"/>
        </w:rPr>
        <w:t>[TOKEN]</w:t>
      </w:r>
      <w:r w:rsidR="00262923">
        <w:rPr>
          <w:bCs/>
          <w:sz w:val="18"/>
          <w:szCs w:val="18"/>
        </w:rPr>
        <w:t>&amp;</w:t>
      </w:r>
      <w:r w:rsidRPr="00930735">
        <w:rPr>
          <w:sz w:val="18"/>
          <w:szCs w:val="18"/>
        </w:rPr>
        <w:t>accountId=123456&amp;</w:t>
      </w:r>
      <w:r w:rsidR="00262923">
        <w:rPr>
          <w:sz w:val="18"/>
          <w:szCs w:val="18"/>
        </w:rPr>
        <w:t>emailAddress</w:t>
      </w:r>
      <w:r w:rsidR="00AC2481">
        <w:rPr>
          <w:sz w:val="18"/>
          <w:szCs w:val="18"/>
        </w:rPr>
        <w:t>=john@doe.com&amp;</w:t>
      </w:r>
      <w:r w:rsidRPr="00930735">
        <w:rPr>
          <w:sz w:val="18"/>
          <w:szCs w:val="18"/>
        </w:rPr>
        <w:t>courseId=4321</w:t>
      </w:r>
    </w:p>
    <w:p w:rsidR="00262923" w:rsidRDefault="00262923" w:rsidP="00262923">
      <w:pPr>
        <w:pStyle w:val="LZ-ParagraphStyle"/>
        <w:rPr>
          <w:b/>
          <w:bCs/>
        </w:rPr>
      </w:pPr>
    </w:p>
    <w:p w:rsidR="00262923" w:rsidRDefault="00262923" w:rsidP="00262923">
      <w:pPr>
        <w:pStyle w:val="LZ-ParagraphStyle"/>
        <w:rPr>
          <w:b/>
          <w:bCs/>
        </w:rPr>
      </w:pPr>
      <w:r>
        <w:rPr>
          <w:b/>
          <w:bCs/>
        </w:rPr>
        <w:tab/>
        <w:t>Via POST:</w:t>
      </w:r>
    </w:p>
    <w:p w:rsidR="00262923" w:rsidRPr="00507E02" w:rsidRDefault="00262923" w:rsidP="00262923">
      <w:pPr>
        <w:pStyle w:val="LZ-ParagraphStyle"/>
        <w:ind w:left="1440"/>
        <w:rPr>
          <w:rFonts w:ascii="Times New Roman" w:hAnsi="Times New Roman"/>
          <w:sz w:val="18"/>
          <w:szCs w:val="18"/>
        </w:rPr>
      </w:pPr>
      <w:r w:rsidRPr="00507E02">
        <w:rPr>
          <w:rFonts w:ascii="Times New Roman" w:hAnsi="Times New Roman"/>
          <w:sz w:val="18"/>
          <w:szCs w:val="18"/>
        </w:rPr>
        <w:t>&lt;?xml version=”1.0” encoding=”UTF-8” ?&gt;</w:t>
      </w:r>
    </w:p>
    <w:p w:rsidR="00262923" w:rsidRPr="00507E02" w:rsidRDefault="00262923" w:rsidP="00262923">
      <w:pPr>
        <w:pStyle w:val="LZ-ParagraphStyle"/>
        <w:ind w:left="1440"/>
        <w:rPr>
          <w:rFonts w:ascii="Times New Roman" w:hAnsi="Times New Roman"/>
          <w:sz w:val="18"/>
          <w:szCs w:val="18"/>
        </w:rPr>
      </w:pPr>
      <w:r w:rsidRPr="00507E02">
        <w:rPr>
          <w:rFonts w:ascii="Times New Roman" w:hAnsi="Times New Roman"/>
          <w:sz w:val="18"/>
          <w:szCs w:val="18"/>
        </w:rPr>
        <w:t>&lt;request&gt;</w:t>
      </w:r>
    </w:p>
    <w:p w:rsidR="00262923" w:rsidRPr="00507E02" w:rsidRDefault="00262923" w:rsidP="00262923">
      <w:pPr>
        <w:pStyle w:val="LZ-ParagraphStyle"/>
        <w:ind w:left="1440"/>
        <w:rPr>
          <w:rFonts w:ascii="Times New Roman" w:hAnsi="Times New Roman"/>
          <w:sz w:val="18"/>
          <w:szCs w:val="18"/>
        </w:rPr>
      </w:pPr>
      <w:r w:rsidRPr="00507E02">
        <w:rPr>
          <w:rFonts w:ascii="Times New Roman" w:hAnsi="Times New Roman"/>
          <w:sz w:val="18"/>
          <w:szCs w:val="18"/>
        </w:rPr>
        <w:tab/>
        <w:t>&lt;token&gt;abcdef123456&lt;/token&gt;</w:t>
      </w:r>
    </w:p>
    <w:p w:rsidR="00262923" w:rsidRPr="00507E02" w:rsidRDefault="00262923" w:rsidP="00262923">
      <w:pPr>
        <w:pStyle w:val="LZ-ParagraphStyle"/>
        <w:ind w:left="1440"/>
        <w:rPr>
          <w:rFonts w:ascii="Times New Roman" w:hAnsi="Times New Roman"/>
          <w:sz w:val="18"/>
          <w:szCs w:val="18"/>
        </w:rPr>
      </w:pPr>
      <w:r w:rsidRPr="00507E02">
        <w:rPr>
          <w:rFonts w:ascii="Times New Roman" w:hAnsi="Times New Roman"/>
          <w:sz w:val="18"/>
          <w:szCs w:val="18"/>
        </w:rPr>
        <w:tab/>
        <w:t>&lt;sourceIP&gt;127.0.0.1&lt;/sourceIP&gt;</w:t>
      </w:r>
    </w:p>
    <w:p w:rsidR="00262923" w:rsidRPr="00507E02" w:rsidRDefault="00262923" w:rsidP="00262923">
      <w:pPr>
        <w:pStyle w:val="LZ-ParagraphStyle"/>
        <w:ind w:left="1440"/>
        <w:rPr>
          <w:rFonts w:ascii="Times New Roman" w:hAnsi="Times New Roman"/>
          <w:sz w:val="18"/>
          <w:szCs w:val="18"/>
        </w:rPr>
      </w:pPr>
      <w:r w:rsidRPr="00507E02">
        <w:rPr>
          <w:rFonts w:ascii="Times New Roman" w:hAnsi="Times New Roman"/>
          <w:sz w:val="18"/>
          <w:szCs w:val="18"/>
        </w:rPr>
        <w:tab/>
        <w:t>&lt;portalHost&gt;thirdpartysandbox&lt;/portalHost&gt;</w:t>
      </w:r>
    </w:p>
    <w:p w:rsidR="00262923" w:rsidRDefault="00262923" w:rsidP="00262923">
      <w:pPr>
        <w:pStyle w:val="LZ-ParagraphStyle"/>
        <w:ind w:left="1440"/>
        <w:rPr>
          <w:rFonts w:ascii="Times New Roman" w:hAnsi="Times New Roman"/>
          <w:sz w:val="18"/>
          <w:szCs w:val="18"/>
        </w:rPr>
      </w:pPr>
      <w:r w:rsidRPr="00507E02">
        <w:rPr>
          <w:rFonts w:ascii="Times New Roman" w:hAnsi="Times New Roman"/>
          <w:sz w:val="18"/>
          <w:szCs w:val="18"/>
        </w:rPr>
        <w:tab/>
        <w:t>&lt;accountID&gt;54321&lt;/accountID&gt;</w:t>
      </w:r>
    </w:p>
    <w:p w:rsidR="007A1D5F" w:rsidRPr="007A1D5F" w:rsidRDefault="007A1D5F" w:rsidP="00262923">
      <w:pPr>
        <w:pStyle w:val="LZ-ParagraphStyle"/>
        <w:ind w:left="1440"/>
        <w:rPr>
          <w:rFonts w:ascii="Times New Roman" w:hAnsi="Times New Roman" w:cs="Times New Roman"/>
          <w:sz w:val="18"/>
          <w:szCs w:val="18"/>
        </w:rPr>
      </w:pPr>
      <w:r>
        <w:rPr>
          <w:rFonts w:ascii="Times New Roman" w:hAnsi="Times New Roman"/>
          <w:sz w:val="18"/>
          <w:szCs w:val="18"/>
        </w:rPr>
        <w:tab/>
        <w:t>&lt;c</w:t>
      </w:r>
      <w:r w:rsidRPr="007A1D5F">
        <w:rPr>
          <w:rFonts w:ascii="Times New Roman" w:hAnsi="Times New Roman" w:cs="Times New Roman"/>
          <w:sz w:val="18"/>
          <w:szCs w:val="18"/>
        </w:rPr>
        <w:t>ourseID&gt;4321&lt;/courseID&gt;</w:t>
      </w:r>
    </w:p>
    <w:p w:rsidR="00262923" w:rsidRPr="00507E02" w:rsidRDefault="00262923" w:rsidP="00262923">
      <w:pPr>
        <w:pStyle w:val="LZ-ParagraphStyle"/>
        <w:ind w:left="1440"/>
        <w:rPr>
          <w:rFonts w:ascii="Times New Roman" w:hAnsi="Times New Roman"/>
          <w:sz w:val="18"/>
          <w:szCs w:val="18"/>
        </w:rPr>
      </w:pPr>
      <w:r w:rsidRPr="00507E02">
        <w:rPr>
          <w:rFonts w:ascii="Times New Roman" w:hAnsi="Times New Roman"/>
          <w:sz w:val="18"/>
          <w:szCs w:val="18"/>
        </w:rPr>
        <w:t>&lt;/request&gt;</w:t>
      </w:r>
    </w:p>
    <w:p w:rsidR="00262923" w:rsidRDefault="00262923" w:rsidP="00262923">
      <w:pPr>
        <w:pStyle w:val="LZ-ParagraphStyle"/>
        <w:rPr>
          <w:rFonts w:ascii="Times New Roman" w:hAnsi="Times New Roman"/>
        </w:rPr>
      </w:pPr>
    </w:p>
    <w:p w:rsidR="00262923" w:rsidRDefault="00262923" w:rsidP="00603A81">
      <w:pPr>
        <w:pStyle w:val="LZ-ParagraphStyle"/>
        <w:rPr>
          <w:rFonts w:ascii="Times New Roman" w:hAnsi="Times New Roman"/>
          <w:sz w:val="18"/>
          <w:szCs w:val="18"/>
        </w:rPr>
      </w:pPr>
    </w:p>
    <w:p w:rsidR="00262923" w:rsidRPr="00930735" w:rsidRDefault="00262923" w:rsidP="00603A81">
      <w:pPr>
        <w:pStyle w:val="LZ-ParagraphStyle"/>
        <w:rPr>
          <w:rFonts w:ascii="Times New Roman" w:hAnsi="Times New Roman"/>
          <w:sz w:val="18"/>
          <w:szCs w:val="18"/>
        </w:rPr>
      </w:pPr>
    </w:p>
    <w:tbl>
      <w:tblPr>
        <w:tblW w:w="0" w:type="auto"/>
        <w:tblInd w:w="206" w:type="dxa"/>
        <w:tblLayout w:type="fixed"/>
        <w:tblLook w:val="0000" w:firstRow="0" w:lastRow="0" w:firstColumn="0" w:lastColumn="0" w:noHBand="0" w:noVBand="0"/>
      </w:tblPr>
      <w:tblGrid>
        <w:gridCol w:w="2602"/>
        <w:gridCol w:w="810"/>
        <w:gridCol w:w="5749"/>
      </w:tblGrid>
      <w:tr w:rsidR="00603A81" w:rsidRPr="00930735" w:rsidTr="0014600A">
        <w:trPr>
          <w:trHeight w:val="272"/>
        </w:trPr>
        <w:tc>
          <w:tcPr>
            <w:tcW w:w="2602" w:type="dxa"/>
            <w:tcBorders>
              <w:top w:val="single" w:sz="4" w:space="0" w:color="000000"/>
              <w:left w:val="single" w:sz="4" w:space="0" w:color="000000"/>
              <w:bottom w:val="single" w:sz="4" w:space="0" w:color="000000"/>
            </w:tcBorders>
            <w:shd w:val="clear" w:color="auto" w:fill="auto"/>
          </w:tcPr>
          <w:p w:rsidR="00603A81" w:rsidRPr="00930735" w:rsidRDefault="00603A81" w:rsidP="0014600A">
            <w:pPr>
              <w:pStyle w:val="LZ-ParagraphStyle"/>
              <w:rPr>
                <w:b/>
                <w:sz w:val="18"/>
                <w:szCs w:val="18"/>
              </w:rPr>
            </w:pPr>
            <w:r w:rsidRPr="00930735">
              <w:rPr>
                <w:b/>
                <w:sz w:val="18"/>
                <w:szCs w:val="18"/>
              </w:rPr>
              <w:t>Name</w:t>
            </w:r>
          </w:p>
        </w:tc>
        <w:tc>
          <w:tcPr>
            <w:tcW w:w="810" w:type="dxa"/>
            <w:tcBorders>
              <w:top w:val="single" w:sz="4" w:space="0" w:color="000000"/>
              <w:left w:val="single" w:sz="4" w:space="0" w:color="000000"/>
              <w:bottom w:val="single" w:sz="4" w:space="0" w:color="000000"/>
            </w:tcBorders>
            <w:shd w:val="clear" w:color="auto" w:fill="auto"/>
          </w:tcPr>
          <w:p w:rsidR="00603A81" w:rsidRPr="00930735" w:rsidRDefault="00603A81" w:rsidP="0014600A">
            <w:pPr>
              <w:pStyle w:val="LZ-ParagraphStyle"/>
              <w:rPr>
                <w:b/>
                <w:sz w:val="18"/>
                <w:szCs w:val="18"/>
              </w:rPr>
            </w:pPr>
            <w:r w:rsidRPr="00930735">
              <w:rPr>
                <w:b/>
                <w:sz w:val="18"/>
                <w:szCs w:val="18"/>
              </w:rPr>
              <w:t>Type</w:t>
            </w:r>
          </w:p>
        </w:tc>
        <w:tc>
          <w:tcPr>
            <w:tcW w:w="5749" w:type="dxa"/>
            <w:tcBorders>
              <w:top w:val="single" w:sz="4" w:space="0" w:color="000000"/>
              <w:left w:val="single" w:sz="4" w:space="0" w:color="000000"/>
              <w:bottom w:val="single" w:sz="4" w:space="0" w:color="000000"/>
              <w:right w:val="single" w:sz="4" w:space="0" w:color="000000"/>
            </w:tcBorders>
            <w:shd w:val="clear" w:color="auto" w:fill="auto"/>
          </w:tcPr>
          <w:p w:rsidR="00603A81" w:rsidRPr="00930735" w:rsidRDefault="00603A81" w:rsidP="0014600A">
            <w:pPr>
              <w:pStyle w:val="LZ-ParagraphStyle"/>
              <w:rPr>
                <w:b/>
                <w:sz w:val="18"/>
                <w:szCs w:val="18"/>
              </w:rPr>
            </w:pPr>
            <w:r w:rsidRPr="00930735">
              <w:rPr>
                <w:b/>
                <w:sz w:val="18"/>
                <w:szCs w:val="18"/>
              </w:rPr>
              <w:t>Notes</w:t>
            </w:r>
          </w:p>
        </w:tc>
      </w:tr>
      <w:tr w:rsidR="00603A81" w:rsidRPr="00930735" w:rsidTr="0014600A">
        <w:trPr>
          <w:trHeight w:val="272"/>
        </w:trPr>
        <w:tc>
          <w:tcPr>
            <w:tcW w:w="2602" w:type="dxa"/>
            <w:tcBorders>
              <w:top w:val="single" w:sz="4" w:space="0" w:color="000000"/>
              <w:left w:val="single" w:sz="4" w:space="0" w:color="000000"/>
              <w:bottom w:val="single" w:sz="4" w:space="0" w:color="000000"/>
            </w:tcBorders>
            <w:shd w:val="clear" w:color="auto" w:fill="auto"/>
          </w:tcPr>
          <w:p w:rsidR="00603A81" w:rsidRPr="00930735" w:rsidRDefault="00603A81" w:rsidP="0014600A">
            <w:pPr>
              <w:pStyle w:val="LZ-ParagraphStyle"/>
              <w:rPr>
                <w:rStyle w:val="InlineCode"/>
                <w:rFonts w:ascii="Arial" w:eastAsia="SimSun" w:hAnsi="Arial" w:cs="Arial"/>
                <w:sz w:val="18"/>
                <w:szCs w:val="18"/>
              </w:rPr>
            </w:pPr>
            <w:r w:rsidRPr="00930735">
              <w:rPr>
                <w:rStyle w:val="InlineCode"/>
                <w:rFonts w:ascii="Arial" w:eastAsia="SimSun" w:hAnsi="Arial" w:cs="Arial"/>
                <w:sz w:val="18"/>
                <w:szCs w:val="18"/>
              </w:rPr>
              <w:t>accountId</w:t>
            </w:r>
          </w:p>
        </w:tc>
        <w:tc>
          <w:tcPr>
            <w:tcW w:w="810" w:type="dxa"/>
            <w:tcBorders>
              <w:top w:val="single" w:sz="4" w:space="0" w:color="000000"/>
              <w:left w:val="single" w:sz="4" w:space="0" w:color="000000"/>
              <w:bottom w:val="single" w:sz="4" w:space="0" w:color="000000"/>
            </w:tcBorders>
            <w:shd w:val="clear" w:color="auto" w:fill="auto"/>
          </w:tcPr>
          <w:p w:rsidR="00603A81" w:rsidRPr="00930735" w:rsidRDefault="00603A81" w:rsidP="0014600A">
            <w:pPr>
              <w:pStyle w:val="LZ-ParagraphStyle"/>
              <w:rPr>
                <w:sz w:val="18"/>
                <w:szCs w:val="18"/>
              </w:rPr>
            </w:pPr>
            <w:r w:rsidRPr="00930735">
              <w:rPr>
                <w:sz w:val="18"/>
                <w:szCs w:val="18"/>
              </w:rPr>
              <w:t>string</w:t>
            </w:r>
          </w:p>
        </w:tc>
        <w:tc>
          <w:tcPr>
            <w:tcW w:w="5749" w:type="dxa"/>
            <w:tcBorders>
              <w:top w:val="single" w:sz="4" w:space="0" w:color="000000"/>
              <w:left w:val="single" w:sz="4" w:space="0" w:color="000000"/>
              <w:bottom w:val="single" w:sz="4" w:space="0" w:color="000000"/>
              <w:right w:val="single" w:sz="4" w:space="0" w:color="000000"/>
            </w:tcBorders>
            <w:shd w:val="clear" w:color="auto" w:fill="auto"/>
          </w:tcPr>
          <w:p w:rsidR="00603A81" w:rsidRPr="00930735" w:rsidRDefault="00603A81" w:rsidP="0014600A">
            <w:pPr>
              <w:pStyle w:val="LZ-ParagraphStyle"/>
              <w:rPr>
                <w:sz w:val="18"/>
                <w:szCs w:val="18"/>
              </w:rPr>
            </w:pPr>
            <w:r w:rsidRPr="00930735">
              <w:rPr>
                <w:sz w:val="18"/>
                <w:szCs w:val="18"/>
              </w:rPr>
              <w:t>Student ID used by the TP to identify the student.  This value may be used in future API method calls to identify the student. In this method, the accountId has been encrypted by the TP.</w:t>
            </w:r>
          </w:p>
        </w:tc>
      </w:tr>
      <w:tr w:rsidR="00603A81" w:rsidRPr="00930735" w:rsidTr="0014600A">
        <w:trPr>
          <w:trHeight w:val="272"/>
        </w:trPr>
        <w:tc>
          <w:tcPr>
            <w:tcW w:w="2602" w:type="dxa"/>
            <w:tcBorders>
              <w:top w:val="single" w:sz="4" w:space="0" w:color="000000"/>
              <w:left w:val="single" w:sz="4" w:space="0" w:color="000000"/>
              <w:bottom w:val="single" w:sz="4" w:space="0" w:color="000000"/>
            </w:tcBorders>
            <w:shd w:val="clear" w:color="auto" w:fill="auto"/>
          </w:tcPr>
          <w:p w:rsidR="00603A81" w:rsidRPr="00930735" w:rsidRDefault="00603A81" w:rsidP="0014600A">
            <w:pPr>
              <w:pStyle w:val="LZ-ParagraphStyle"/>
              <w:rPr>
                <w:rStyle w:val="InlineCode"/>
                <w:rFonts w:ascii="Arial" w:eastAsia="SimSun" w:hAnsi="Arial" w:cs="Arial"/>
                <w:sz w:val="18"/>
                <w:szCs w:val="18"/>
              </w:rPr>
            </w:pPr>
            <w:r w:rsidRPr="00930735">
              <w:rPr>
                <w:rStyle w:val="InlineCode"/>
                <w:rFonts w:ascii="Arial" w:eastAsia="SimSun" w:hAnsi="Arial" w:cs="Arial"/>
                <w:sz w:val="18"/>
                <w:szCs w:val="18"/>
              </w:rPr>
              <w:t>courseId</w:t>
            </w:r>
          </w:p>
        </w:tc>
        <w:tc>
          <w:tcPr>
            <w:tcW w:w="810" w:type="dxa"/>
            <w:tcBorders>
              <w:top w:val="single" w:sz="4" w:space="0" w:color="000000"/>
              <w:left w:val="single" w:sz="4" w:space="0" w:color="000000"/>
              <w:bottom w:val="single" w:sz="4" w:space="0" w:color="000000"/>
            </w:tcBorders>
            <w:shd w:val="clear" w:color="auto" w:fill="auto"/>
          </w:tcPr>
          <w:p w:rsidR="00603A81" w:rsidRPr="00930735" w:rsidRDefault="00603A81" w:rsidP="0014600A">
            <w:pPr>
              <w:pStyle w:val="LZ-ParagraphStyle"/>
              <w:rPr>
                <w:sz w:val="18"/>
                <w:szCs w:val="18"/>
              </w:rPr>
            </w:pPr>
            <w:r w:rsidRPr="00930735">
              <w:rPr>
                <w:sz w:val="18"/>
                <w:szCs w:val="18"/>
              </w:rPr>
              <w:t>int</w:t>
            </w:r>
          </w:p>
        </w:tc>
        <w:tc>
          <w:tcPr>
            <w:tcW w:w="5749" w:type="dxa"/>
            <w:tcBorders>
              <w:top w:val="single" w:sz="4" w:space="0" w:color="000000"/>
              <w:left w:val="single" w:sz="4" w:space="0" w:color="000000"/>
              <w:bottom w:val="single" w:sz="4" w:space="0" w:color="000000"/>
              <w:right w:val="single" w:sz="4" w:space="0" w:color="000000"/>
            </w:tcBorders>
            <w:shd w:val="clear" w:color="auto" w:fill="auto"/>
          </w:tcPr>
          <w:p w:rsidR="00603A81" w:rsidRPr="00930735" w:rsidRDefault="00603A81" w:rsidP="0014600A">
            <w:pPr>
              <w:pStyle w:val="LZ-ParagraphStyle"/>
              <w:rPr>
                <w:sz w:val="18"/>
                <w:szCs w:val="18"/>
              </w:rPr>
            </w:pPr>
            <w:r w:rsidRPr="00930735">
              <w:rPr>
                <w:sz w:val="18"/>
                <w:szCs w:val="18"/>
              </w:rPr>
              <w:t>LearningZen internal course identifier</w:t>
            </w:r>
          </w:p>
        </w:tc>
      </w:tr>
      <w:tr w:rsidR="00603A81" w:rsidRPr="00930735" w:rsidTr="0014600A">
        <w:trPr>
          <w:trHeight w:val="272"/>
        </w:trPr>
        <w:tc>
          <w:tcPr>
            <w:tcW w:w="2602" w:type="dxa"/>
            <w:tcBorders>
              <w:top w:val="single" w:sz="4" w:space="0" w:color="000000"/>
              <w:left w:val="single" w:sz="4" w:space="0" w:color="000000"/>
              <w:bottom w:val="single" w:sz="4" w:space="0" w:color="000000"/>
            </w:tcBorders>
            <w:shd w:val="clear" w:color="auto" w:fill="auto"/>
          </w:tcPr>
          <w:p w:rsidR="00603A81" w:rsidRPr="00930735" w:rsidRDefault="00262923" w:rsidP="0014600A">
            <w:pPr>
              <w:pStyle w:val="LZ-ParagraphStyle"/>
              <w:rPr>
                <w:rStyle w:val="InlineCode"/>
                <w:rFonts w:ascii="Arial" w:eastAsia="SimSun" w:hAnsi="Arial" w:cs="Arial"/>
                <w:sz w:val="18"/>
                <w:szCs w:val="18"/>
              </w:rPr>
            </w:pPr>
            <w:r>
              <w:rPr>
                <w:rStyle w:val="InlineCode"/>
                <w:rFonts w:ascii="Arial" w:eastAsia="SimSun" w:hAnsi="Arial" w:cs="Arial"/>
                <w:sz w:val="18"/>
                <w:szCs w:val="18"/>
              </w:rPr>
              <w:t>emailAddress</w:t>
            </w:r>
          </w:p>
        </w:tc>
        <w:tc>
          <w:tcPr>
            <w:tcW w:w="810" w:type="dxa"/>
            <w:tcBorders>
              <w:top w:val="single" w:sz="4" w:space="0" w:color="000000"/>
              <w:left w:val="single" w:sz="4" w:space="0" w:color="000000"/>
              <w:bottom w:val="single" w:sz="4" w:space="0" w:color="000000"/>
            </w:tcBorders>
            <w:shd w:val="clear" w:color="auto" w:fill="auto"/>
          </w:tcPr>
          <w:p w:rsidR="00603A81" w:rsidRPr="00930735" w:rsidRDefault="00603A81" w:rsidP="0014600A">
            <w:pPr>
              <w:pStyle w:val="LZ-ParagraphStyle"/>
              <w:rPr>
                <w:sz w:val="18"/>
                <w:szCs w:val="18"/>
              </w:rPr>
            </w:pPr>
            <w:r w:rsidRPr="00930735">
              <w:rPr>
                <w:sz w:val="18"/>
                <w:szCs w:val="18"/>
              </w:rPr>
              <w:t>string</w:t>
            </w:r>
          </w:p>
        </w:tc>
        <w:tc>
          <w:tcPr>
            <w:tcW w:w="5749" w:type="dxa"/>
            <w:tcBorders>
              <w:top w:val="single" w:sz="4" w:space="0" w:color="000000"/>
              <w:left w:val="single" w:sz="4" w:space="0" w:color="000000"/>
              <w:bottom w:val="single" w:sz="4" w:space="0" w:color="000000"/>
              <w:right w:val="single" w:sz="4" w:space="0" w:color="000000"/>
            </w:tcBorders>
            <w:shd w:val="clear" w:color="auto" w:fill="auto"/>
          </w:tcPr>
          <w:p w:rsidR="00603A81" w:rsidRPr="00930735" w:rsidRDefault="00262923" w:rsidP="0014600A">
            <w:pPr>
              <w:pStyle w:val="LZ-ParagraphStyle"/>
              <w:rPr>
                <w:sz w:val="18"/>
                <w:szCs w:val="18"/>
              </w:rPr>
            </w:pPr>
            <w:r>
              <w:rPr>
                <w:sz w:val="18"/>
                <w:szCs w:val="18"/>
              </w:rPr>
              <w:t>User’s LearningZen account email address. In the event of a non TP identification token, pass in the user’s LearningZen registration email address.</w:t>
            </w:r>
          </w:p>
        </w:tc>
      </w:tr>
    </w:tbl>
    <w:p w:rsidR="00603A81" w:rsidRDefault="00603A81" w:rsidP="00603A81">
      <w:pPr>
        <w:pStyle w:val="LZ-ParagraphStyle"/>
      </w:pPr>
    </w:p>
    <w:p w:rsidR="007A1D5F" w:rsidRDefault="007A1D5F" w:rsidP="007A1D5F">
      <w:pPr>
        <w:pStyle w:val="LZ-ParagraphStyle"/>
        <w:rPr>
          <w:b/>
          <w:bCs/>
        </w:rPr>
      </w:pPr>
      <w:r>
        <w:rPr>
          <w:b/>
          <w:bCs/>
        </w:rPr>
        <w:t>Response example:</w:t>
      </w:r>
    </w:p>
    <w:p w:rsidR="007A1D5F" w:rsidRPr="00507E02" w:rsidRDefault="007A1D5F" w:rsidP="007A1D5F">
      <w:pPr>
        <w:pStyle w:val="LZ-ParagraphStyle"/>
        <w:ind w:left="720"/>
        <w:rPr>
          <w:rFonts w:ascii="Times New Roman" w:hAnsi="Times New Roman"/>
          <w:sz w:val="18"/>
          <w:szCs w:val="18"/>
        </w:rPr>
      </w:pPr>
      <w:r w:rsidRPr="00507E02">
        <w:rPr>
          <w:rFonts w:ascii="Times New Roman" w:hAnsi="Times New Roman"/>
          <w:sz w:val="18"/>
          <w:szCs w:val="18"/>
        </w:rPr>
        <w:t>&lt;?xml version=”1.0” encoding=”UTF-8” ?&gt;</w:t>
      </w:r>
    </w:p>
    <w:p w:rsidR="007A1D5F" w:rsidRPr="00507E02" w:rsidRDefault="007A1D5F" w:rsidP="007A1D5F">
      <w:pPr>
        <w:pStyle w:val="LZ-ParagraphStyle"/>
        <w:ind w:left="720"/>
        <w:rPr>
          <w:rFonts w:ascii="Times New Roman" w:hAnsi="Times New Roman"/>
          <w:sz w:val="18"/>
          <w:szCs w:val="18"/>
        </w:rPr>
      </w:pPr>
      <w:r w:rsidRPr="00507E02">
        <w:rPr>
          <w:rFonts w:ascii="Times New Roman" w:hAnsi="Times New Roman"/>
          <w:sz w:val="18"/>
          <w:szCs w:val="18"/>
        </w:rPr>
        <w:t>&lt;response&gt;</w:t>
      </w:r>
    </w:p>
    <w:p w:rsidR="007A1D5F" w:rsidRPr="00507E02" w:rsidRDefault="007A1D5F" w:rsidP="007A1D5F">
      <w:pPr>
        <w:pStyle w:val="LZ-ParagraphStyle"/>
        <w:ind w:left="720"/>
        <w:rPr>
          <w:rFonts w:ascii="Times New Roman" w:hAnsi="Times New Roman"/>
          <w:sz w:val="18"/>
          <w:szCs w:val="18"/>
        </w:rPr>
      </w:pPr>
      <w:r w:rsidRPr="00507E02">
        <w:rPr>
          <w:rFonts w:ascii="Times New Roman" w:hAnsi="Times New Roman"/>
          <w:sz w:val="18"/>
          <w:szCs w:val="18"/>
        </w:rPr>
        <w:tab/>
        <w:t>&lt;success&gt;1&lt;/success&gt;</w:t>
      </w:r>
    </w:p>
    <w:p w:rsidR="007A1D5F" w:rsidRDefault="007A1D5F" w:rsidP="007A1D5F">
      <w:pPr>
        <w:pStyle w:val="LZ-ParagraphStyle"/>
        <w:ind w:left="720"/>
        <w:rPr>
          <w:rFonts w:ascii="Times New Roman" w:hAnsi="Times New Roman"/>
          <w:sz w:val="18"/>
          <w:szCs w:val="18"/>
        </w:rPr>
      </w:pPr>
      <w:r w:rsidRPr="00507E02">
        <w:rPr>
          <w:rFonts w:ascii="Times New Roman" w:hAnsi="Times New Roman"/>
          <w:sz w:val="18"/>
          <w:szCs w:val="18"/>
        </w:rPr>
        <w:tab/>
        <w:t>&lt;accountID&gt;54321&lt;/accountID&gt;</w:t>
      </w:r>
    </w:p>
    <w:p w:rsidR="007A1D5F" w:rsidRPr="00507E02" w:rsidRDefault="007A1D5F" w:rsidP="007A1D5F">
      <w:pPr>
        <w:pStyle w:val="LZ-ParagraphStyle"/>
        <w:ind w:left="720"/>
        <w:rPr>
          <w:rFonts w:ascii="Times New Roman" w:hAnsi="Times New Roman"/>
          <w:sz w:val="18"/>
          <w:szCs w:val="18"/>
        </w:rPr>
      </w:pPr>
      <w:r>
        <w:rPr>
          <w:rFonts w:ascii="Times New Roman" w:hAnsi="Times New Roman"/>
          <w:sz w:val="18"/>
          <w:szCs w:val="18"/>
        </w:rPr>
        <w:tab/>
        <w:t>&lt;courseID&gt;4321&lt;/courseID&gt;</w:t>
      </w:r>
    </w:p>
    <w:p w:rsidR="007A1D5F" w:rsidRPr="00507E02" w:rsidRDefault="007A1D5F" w:rsidP="007A1D5F">
      <w:pPr>
        <w:pStyle w:val="LZ-ParagraphStyle"/>
        <w:ind w:left="720"/>
        <w:rPr>
          <w:rFonts w:ascii="Times New Roman" w:hAnsi="Times New Roman"/>
          <w:sz w:val="18"/>
          <w:szCs w:val="18"/>
        </w:rPr>
      </w:pPr>
      <w:r w:rsidRPr="00507E02">
        <w:rPr>
          <w:rFonts w:ascii="Times New Roman" w:hAnsi="Times New Roman"/>
          <w:sz w:val="18"/>
          <w:szCs w:val="18"/>
        </w:rPr>
        <w:t>&lt;/response&gt;</w:t>
      </w:r>
    </w:p>
    <w:p w:rsidR="007A1D5F" w:rsidRDefault="007A1D5F" w:rsidP="007A1D5F">
      <w:pPr>
        <w:pStyle w:val="LZ-ParagraphStyle"/>
        <w:rPr>
          <w:rFonts w:ascii="Times New Roman" w:hAnsi="Times New Roman"/>
        </w:rPr>
      </w:pPr>
    </w:p>
    <w:p w:rsidR="007A1D5F" w:rsidRDefault="007A1D5F" w:rsidP="007A1D5F">
      <w:pPr>
        <w:pStyle w:val="LZ-ParagraphStyle"/>
        <w:rPr>
          <w:rFonts w:ascii="Times New Roman" w:hAnsi="Times New Roman"/>
        </w:rPr>
      </w:pPr>
    </w:p>
    <w:tbl>
      <w:tblPr>
        <w:tblW w:w="0" w:type="auto"/>
        <w:tblInd w:w="206" w:type="dxa"/>
        <w:tblLayout w:type="fixed"/>
        <w:tblLook w:val="0000" w:firstRow="0" w:lastRow="0" w:firstColumn="0" w:lastColumn="0" w:noHBand="0" w:noVBand="0"/>
      </w:tblPr>
      <w:tblGrid>
        <w:gridCol w:w="2602"/>
        <w:gridCol w:w="810"/>
        <w:gridCol w:w="5749"/>
      </w:tblGrid>
      <w:tr w:rsidR="007A1D5F" w:rsidTr="0014600A">
        <w:trPr>
          <w:trHeight w:val="272"/>
        </w:trPr>
        <w:tc>
          <w:tcPr>
            <w:tcW w:w="2602" w:type="dxa"/>
            <w:tcBorders>
              <w:top w:val="single" w:sz="4" w:space="0" w:color="000000"/>
              <w:left w:val="single" w:sz="4" w:space="0" w:color="000000"/>
              <w:bottom w:val="single" w:sz="4" w:space="0" w:color="000000"/>
            </w:tcBorders>
            <w:shd w:val="clear" w:color="auto" w:fill="auto"/>
          </w:tcPr>
          <w:p w:rsidR="007A1D5F" w:rsidRPr="00507E02" w:rsidRDefault="007A1D5F" w:rsidP="0014600A">
            <w:pPr>
              <w:pStyle w:val="LZ-ParagraphStyle"/>
              <w:rPr>
                <w:b/>
                <w:sz w:val="18"/>
                <w:szCs w:val="18"/>
              </w:rPr>
            </w:pPr>
            <w:r w:rsidRPr="00507E02">
              <w:rPr>
                <w:b/>
                <w:sz w:val="18"/>
                <w:szCs w:val="18"/>
              </w:rPr>
              <w:t>Name</w:t>
            </w:r>
          </w:p>
        </w:tc>
        <w:tc>
          <w:tcPr>
            <w:tcW w:w="810" w:type="dxa"/>
            <w:tcBorders>
              <w:top w:val="single" w:sz="4" w:space="0" w:color="000000"/>
              <w:left w:val="single" w:sz="4" w:space="0" w:color="000000"/>
              <w:bottom w:val="single" w:sz="4" w:space="0" w:color="000000"/>
            </w:tcBorders>
            <w:shd w:val="clear" w:color="auto" w:fill="auto"/>
          </w:tcPr>
          <w:p w:rsidR="007A1D5F" w:rsidRPr="00507E02" w:rsidRDefault="007A1D5F" w:rsidP="0014600A">
            <w:pPr>
              <w:pStyle w:val="LZ-ParagraphStyle"/>
              <w:rPr>
                <w:b/>
                <w:sz w:val="18"/>
                <w:szCs w:val="18"/>
              </w:rPr>
            </w:pPr>
            <w:r w:rsidRPr="00507E02">
              <w:rPr>
                <w:b/>
                <w:sz w:val="18"/>
                <w:szCs w:val="18"/>
              </w:rPr>
              <w:t>Type</w:t>
            </w:r>
          </w:p>
        </w:tc>
        <w:tc>
          <w:tcPr>
            <w:tcW w:w="5749" w:type="dxa"/>
            <w:tcBorders>
              <w:top w:val="single" w:sz="4" w:space="0" w:color="000000"/>
              <w:left w:val="single" w:sz="4" w:space="0" w:color="000000"/>
              <w:bottom w:val="single" w:sz="4" w:space="0" w:color="000000"/>
              <w:right w:val="single" w:sz="4" w:space="0" w:color="000000"/>
            </w:tcBorders>
            <w:shd w:val="clear" w:color="auto" w:fill="auto"/>
          </w:tcPr>
          <w:p w:rsidR="007A1D5F" w:rsidRPr="00507E02" w:rsidRDefault="007A1D5F" w:rsidP="0014600A">
            <w:pPr>
              <w:pStyle w:val="LZ-ParagraphStyle"/>
              <w:rPr>
                <w:b/>
                <w:sz w:val="18"/>
                <w:szCs w:val="18"/>
              </w:rPr>
            </w:pPr>
            <w:r w:rsidRPr="00507E02">
              <w:rPr>
                <w:b/>
                <w:sz w:val="18"/>
                <w:szCs w:val="18"/>
              </w:rPr>
              <w:t>Notes</w:t>
            </w:r>
          </w:p>
        </w:tc>
      </w:tr>
      <w:tr w:rsidR="007A1D5F" w:rsidTr="0014600A">
        <w:trPr>
          <w:trHeight w:val="272"/>
        </w:trPr>
        <w:tc>
          <w:tcPr>
            <w:tcW w:w="2602" w:type="dxa"/>
            <w:tcBorders>
              <w:top w:val="single" w:sz="4" w:space="0" w:color="000000"/>
              <w:left w:val="single" w:sz="4" w:space="0" w:color="000000"/>
              <w:bottom w:val="single" w:sz="4" w:space="0" w:color="000000"/>
            </w:tcBorders>
            <w:shd w:val="clear" w:color="auto" w:fill="auto"/>
          </w:tcPr>
          <w:p w:rsidR="007A1D5F" w:rsidRPr="00507E02" w:rsidRDefault="007A1D5F" w:rsidP="0014600A">
            <w:pPr>
              <w:pStyle w:val="LZ-ParagraphStyle"/>
              <w:rPr>
                <w:rStyle w:val="InlineCode"/>
                <w:rFonts w:ascii="Arial" w:eastAsia="SimSun" w:hAnsi="Arial" w:cs="Arial"/>
                <w:sz w:val="18"/>
                <w:szCs w:val="18"/>
              </w:rPr>
            </w:pPr>
            <w:r w:rsidRPr="00507E02">
              <w:rPr>
                <w:rStyle w:val="InlineCode"/>
                <w:rFonts w:ascii="Arial" w:eastAsia="SimSun" w:hAnsi="Arial" w:cs="Arial"/>
                <w:sz w:val="18"/>
                <w:szCs w:val="18"/>
              </w:rPr>
              <w:t>accountID</w:t>
            </w:r>
          </w:p>
        </w:tc>
        <w:tc>
          <w:tcPr>
            <w:tcW w:w="810" w:type="dxa"/>
            <w:tcBorders>
              <w:top w:val="single" w:sz="4" w:space="0" w:color="000000"/>
              <w:left w:val="single" w:sz="4" w:space="0" w:color="000000"/>
              <w:bottom w:val="single" w:sz="4" w:space="0" w:color="000000"/>
            </w:tcBorders>
            <w:shd w:val="clear" w:color="auto" w:fill="auto"/>
          </w:tcPr>
          <w:p w:rsidR="007A1D5F" w:rsidRPr="00507E02" w:rsidRDefault="007A1D5F" w:rsidP="0014600A">
            <w:pPr>
              <w:pStyle w:val="LZ-ParagraphStyle"/>
              <w:rPr>
                <w:sz w:val="18"/>
                <w:szCs w:val="18"/>
              </w:rPr>
            </w:pPr>
            <w:r w:rsidRPr="00507E02">
              <w:rPr>
                <w:sz w:val="18"/>
                <w:szCs w:val="18"/>
              </w:rPr>
              <w:t>string</w:t>
            </w:r>
          </w:p>
        </w:tc>
        <w:tc>
          <w:tcPr>
            <w:tcW w:w="5749" w:type="dxa"/>
            <w:tcBorders>
              <w:top w:val="single" w:sz="4" w:space="0" w:color="000000"/>
              <w:left w:val="single" w:sz="4" w:space="0" w:color="000000"/>
              <w:bottom w:val="single" w:sz="4" w:space="0" w:color="000000"/>
              <w:right w:val="single" w:sz="4" w:space="0" w:color="000000"/>
            </w:tcBorders>
            <w:shd w:val="clear" w:color="auto" w:fill="auto"/>
          </w:tcPr>
          <w:p w:rsidR="007A1D5F" w:rsidRPr="00507E02" w:rsidRDefault="007A1D5F" w:rsidP="007A1D5F">
            <w:pPr>
              <w:pStyle w:val="LZ-ParagraphStyle"/>
              <w:rPr>
                <w:sz w:val="18"/>
                <w:szCs w:val="18"/>
              </w:rPr>
            </w:pPr>
            <w:r>
              <w:rPr>
                <w:sz w:val="18"/>
                <w:szCs w:val="18"/>
              </w:rPr>
              <w:t>Either s</w:t>
            </w:r>
            <w:r w:rsidRPr="00507E02">
              <w:rPr>
                <w:sz w:val="18"/>
                <w:szCs w:val="18"/>
              </w:rPr>
              <w:t>tudent ID used by the TP to identify the student</w:t>
            </w:r>
            <w:r>
              <w:rPr>
                <w:sz w:val="18"/>
                <w:szCs w:val="18"/>
              </w:rPr>
              <w:t>, or for non SSO users, the LearningZen email address</w:t>
            </w:r>
            <w:r w:rsidRPr="00507E02">
              <w:rPr>
                <w:sz w:val="18"/>
                <w:szCs w:val="18"/>
              </w:rPr>
              <w:t>.  This value may be used in future API method calls to identify the student.</w:t>
            </w:r>
          </w:p>
        </w:tc>
      </w:tr>
      <w:tr w:rsidR="007A1D5F" w:rsidTr="0014600A">
        <w:trPr>
          <w:trHeight w:val="272"/>
        </w:trPr>
        <w:tc>
          <w:tcPr>
            <w:tcW w:w="2602" w:type="dxa"/>
            <w:tcBorders>
              <w:top w:val="single" w:sz="4" w:space="0" w:color="000000"/>
              <w:left w:val="single" w:sz="4" w:space="0" w:color="000000"/>
              <w:bottom w:val="single" w:sz="4" w:space="0" w:color="000000"/>
            </w:tcBorders>
            <w:shd w:val="clear" w:color="auto" w:fill="auto"/>
          </w:tcPr>
          <w:p w:rsidR="007A1D5F" w:rsidRPr="00507E02" w:rsidRDefault="007A1D5F" w:rsidP="0014600A">
            <w:pPr>
              <w:pStyle w:val="LZ-ParagraphStyle"/>
              <w:rPr>
                <w:rStyle w:val="InlineCode"/>
                <w:rFonts w:ascii="Arial" w:eastAsia="SimSun" w:hAnsi="Arial" w:cs="Arial"/>
                <w:sz w:val="18"/>
                <w:szCs w:val="18"/>
              </w:rPr>
            </w:pPr>
            <w:r>
              <w:rPr>
                <w:rStyle w:val="InlineCode"/>
                <w:rFonts w:ascii="Arial" w:eastAsia="SimSun" w:hAnsi="Arial" w:cs="Arial"/>
                <w:sz w:val="18"/>
                <w:szCs w:val="18"/>
              </w:rPr>
              <w:t>courseID</w:t>
            </w:r>
          </w:p>
        </w:tc>
        <w:tc>
          <w:tcPr>
            <w:tcW w:w="810" w:type="dxa"/>
            <w:tcBorders>
              <w:top w:val="single" w:sz="4" w:space="0" w:color="000000"/>
              <w:left w:val="single" w:sz="4" w:space="0" w:color="000000"/>
              <w:bottom w:val="single" w:sz="4" w:space="0" w:color="000000"/>
            </w:tcBorders>
            <w:shd w:val="clear" w:color="auto" w:fill="auto"/>
          </w:tcPr>
          <w:p w:rsidR="007A1D5F" w:rsidRPr="00507E02" w:rsidRDefault="007A1D5F" w:rsidP="0014600A">
            <w:pPr>
              <w:pStyle w:val="LZ-ParagraphStyle"/>
              <w:rPr>
                <w:sz w:val="18"/>
                <w:szCs w:val="18"/>
              </w:rPr>
            </w:pPr>
            <w:r>
              <w:rPr>
                <w:sz w:val="18"/>
                <w:szCs w:val="18"/>
              </w:rPr>
              <w:t>Int</w:t>
            </w:r>
          </w:p>
        </w:tc>
        <w:tc>
          <w:tcPr>
            <w:tcW w:w="5749" w:type="dxa"/>
            <w:tcBorders>
              <w:top w:val="single" w:sz="4" w:space="0" w:color="000000"/>
              <w:left w:val="single" w:sz="4" w:space="0" w:color="000000"/>
              <w:bottom w:val="single" w:sz="4" w:space="0" w:color="000000"/>
              <w:right w:val="single" w:sz="4" w:space="0" w:color="000000"/>
            </w:tcBorders>
            <w:shd w:val="clear" w:color="auto" w:fill="auto"/>
          </w:tcPr>
          <w:p w:rsidR="007A1D5F" w:rsidRDefault="007A1D5F" w:rsidP="007A1D5F">
            <w:pPr>
              <w:pStyle w:val="LZ-ParagraphStyle"/>
              <w:rPr>
                <w:sz w:val="18"/>
                <w:szCs w:val="18"/>
              </w:rPr>
            </w:pPr>
            <w:r>
              <w:rPr>
                <w:sz w:val="18"/>
                <w:szCs w:val="18"/>
              </w:rPr>
              <w:t>LearningZen internal course identifier.</w:t>
            </w:r>
          </w:p>
        </w:tc>
      </w:tr>
    </w:tbl>
    <w:p w:rsidR="007A1D5F" w:rsidRDefault="007A1D5F" w:rsidP="007A1D5F">
      <w:pPr>
        <w:pStyle w:val="LZ-ParagraphStyle"/>
      </w:pPr>
    </w:p>
    <w:p w:rsidR="007A1D5F" w:rsidRDefault="007A1D5F" w:rsidP="007A1D5F">
      <w:pPr>
        <w:pStyle w:val="LZ-ParagraphStyle"/>
        <w:rPr>
          <w:b/>
        </w:rPr>
      </w:pPr>
      <w:r>
        <w:rPr>
          <w:b/>
        </w:rPr>
        <w:t>Notes:</w:t>
      </w:r>
    </w:p>
    <w:p w:rsidR="007A1D5F" w:rsidRPr="00EB63BF" w:rsidRDefault="007A1D5F" w:rsidP="007A1D5F">
      <w:pPr>
        <w:pStyle w:val="LZ-ParagraphStyle"/>
        <w:numPr>
          <w:ilvl w:val="0"/>
          <w:numId w:val="9"/>
        </w:numPr>
        <w:rPr>
          <w:sz w:val="18"/>
          <w:szCs w:val="18"/>
        </w:rPr>
      </w:pPr>
      <w:r w:rsidRPr="00EB63BF">
        <w:rPr>
          <w:sz w:val="18"/>
          <w:szCs w:val="18"/>
        </w:rPr>
        <w:t>A success value of 1 indicates that the call completed with no errors.</w:t>
      </w:r>
    </w:p>
    <w:p w:rsidR="005E2CD5" w:rsidRPr="00930735" w:rsidRDefault="007A1D5F" w:rsidP="007A1D5F">
      <w:pPr>
        <w:pStyle w:val="LZ-ParagraphStyle"/>
        <w:numPr>
          <w:ilvl w:val="0"/>
          <w:numId w:val="9"/>
        </w:numPr>
        <w:rPr>
          <w:bCs/>
          <w:sz w:val="18"/>
          <w:szCs w:val="18"/>
        </w:rPr>
      </w:pPr>
      <w:r w:rsidRPr="00EB63BF">
        <w:rPr>
          <w:sz w:val="18"/>
          <w:szCs w:val="18"/>
        </w:rPr>
        <w:lastRenderedPageBreak/>
        <w:t>A success value of 0 indicates that an unexpected error has occurred.</w:t>
      </w:r>
      <w:r>
        <w:rPr>
          <w:sz w:val="18"/>
          <w:szCs w:val="18"/>
        </w:rPr>
        <w:t xml:space="preserve"> If there is an error that occurs, the response will contain a message indicating the error.</w:t>
      </w:r>
      <w:r w:rsidRPr="00930735">
        <w:rPr>
          <w:bCs/>
          <w:sz w:val="18"/>
          <w:szCs w:val="18"/>
        </w:rPr>
        <w:t xml:space="preserve"> </w:t>
      </w:r>
    </w:p>
    <w:sectPr w:rsidR="005E2CD5" w:rsidRPr="00930735" w:rsidSect="000F6AF6">
      <w:headerReference w:type="default" r:id="rId8"/>
      <w:footerReference w:type="default" r:id="rId9"/>
      <w:pgSz w:w="12240" w:h="15840" w:code="1"/>
      <w:pgMar w:top="1440" w:right="2880" w:bottom="1440" w:left="1440" w:header="720" w:footer="720" w:gutter="0"/>
      <w:pgNumType w:start="1"/>
      <w:cols w:space="432" w:equalWidth="0">
        <w:col w:w="7920" w:space="432"/>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29A0" w:rsidRDefault="009129A0" w:rsidP="00291467">
      <w:pPr>
        <w:spacing w:after="0" w:line="240" w:lineRule="auto"/>
      </w:pPr>
      <w:r>
        <w:separator/>
      </w:r>
    </w:p>
  </w:endnote>
  <w:endnote w:type="continuationSeparator" w:id="0">
    <w:p w:rsidR="009129A0" w:rsidRDefault="009129A0" w:rsidP="00291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294">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4BE8" w:rsidRDefault="00EC12CC">
    <w:pPr>
      <w:pStyle w:val="Footer"/>
    </w:pPr>
    <w:r>
      <w:rPr>
        <w:noProof/>
      </w:rPr>
      <w:drawing>
        <wp:anchor distT="0" distB="0" distL="114300" distR="114300" simplePos="0" relativeHeight="251658240" behindDoc="1" locked="0" layoutInCell="1" allowOverlap="1" wp14:anchorId="58FE4F2C" wp14:editId="2F301DDB">
          <wp:simplePos x="0" y="0"/>
          <wp:positionH relativeFrom="column">
            <wp:posOffset>-914400</wp:posOffset>
          </wp:positionH>
          <wp:positionV relativeFrom="paragraph">
            <wp:posOffset>56515</wp:posOffset>
          </wp:positionV>
          <wp:extent cx="7772400" cy="619125"/>
          <wp:effectExtent l="0" t="0" r="0" b="9525"/>
          <wp:wrapThrough wrapText="bothSides">
            <wp:wrapPolygon edited="0">
              <wp:start x="0" y="0"/>
              <wp:lineTo x="0" y="21268"/>
              <wp:lineTo x="21547" y="21268"/>
              <wp:lineTo x="21547"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619125"/>
                  </a:xfrm>
                  <a:prstGeom prst="rect">
                    <a:avLst/>
                  </a:prstGeom>
                </pic:spPr>
              </pic:pic>
            </a:graphicData>
          </a:graphic>
          <wp14:sizeRelH relativeFrom="page">
            <wp14:pctWidth>0</wp14:pctWidth>
          </wp14:sizeRelH>
          <wp14:sizeRelV relativeFrom="page">
            <wp14:pctHeight>0</wp14:pctHeight>
          </wp14:sizeRelV>
        </wp:anchor>
      </w:drawing>
    </w:r>
    <w:r w:rsidR="00FA4BE8">
      <w:rPr>
        <w:noProof/>
      </w:rPr>
      <mc:AlternateContent>
        <mc:Choice Requires="wps">
          <w:drawing>
            <wp:anchor distT="0" distB="0" distL="114300" distR="114300" simplePos="0" relativeHeight="251659264" behindDoc="0" locked="0" layoutInCell="1" allowOverlap="1" wp14:anchorId="63F6305A" wp14:editId="76A9C5B5">
              <wp:simplePos x="0" y="0"/>
              <wp:positionH relativeFrom="column">
                <wp:posOffset>0</wp:posOffset>
              </wp:positionH>
              <wp:positionV relativeFrom="paragraph">
                <wp:posOffset>85090</wp:posOffset>
              </wp:positionV>
              <wp:extent cx="5857875" cy="400050"/>
              <wp:effectExtent l="0" t="0" r="0" b="0"/>
              <wp:wrapNone/>
              <wp:docPr id="6" name="Text Box 6"/>
              <wp:cNvGraphicFramePr/>
              <a:graphic xmlns:a="http://schemas.openxmlformats.org/drawingml/2006/main">
                <a:graphicData uri="http://schemas.microsoft.com/office/word/2010/wordprocessingShape">
                  <wps:wsp>
                    <wps:cNvSpPr txBox="1"/>
                    <wps:spPr>
                      <a:xfrm>
                        <a:off x="0" y="0"/>
                        <a:ext cx="5857875" cy="400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A4BE8" w:rsidRPr="00FA4BE8" w:rsidRDefault="00FA4BE8" w:rsidP="00FA4BE8">
                          <w:pPr>
                            <w:jc w:val="center"/>
                            <w:rPr>
                              <w:rFonts w:ascii="Arial" w:hAnsi="Arial" w:cs="Arial"/>
                              <w:color w:val="FFFFFF" w:themeColor="background1"/>
                              <w:sz w:val="18"/>
                              <w:szCs w:val="18"/>
                            </w:rPr>
                          </w:pPr>
                          <w:r w:rsidRPr="00FA4BE8">
                            <w:rPr>
                              <w:rFonts w:ascii="Arial" w:hAnsi="Arial" w:cs="Arial"/>
                              <w:color w:val="FFFFFF" w:themeColor="background1"/>
                              <w:sz w:val="18"/>
                              <w:szCs w:val="18"/>
                            </w:rPr>
                            <w:t xml:space="preserve">Contact us at </w:t>
                          </w:r>
                          <w:r w:rsidRPr="00FA4BE8">
                            <w:rPr>
                              <w:rFonts w:ascii="Arial" w:hAnsi="Arial" w:cs="Arial"/>
                              <w:color w:val="000000" w:themeColor="text1"/>
                              <w:sz w:val="18"/>
                              <w:szCs w:val="18"/>
                            </w:rPr>
                            <w:t xml:space="preserve">1-877-850-1214 </w:t>
                          </w:r>
                          <w:r w:rsidRPr="00FA4BE8">
                            <w:rPr>
                              <w:rFonts w:ascii="Arial" w:hAnsi="Arial" w:cs="Arial"/>
                              <w:color w:val="FFFFFF" w:themeColor="background1"/>
                              <w:sz w:val="18"/>
                              <w:szCs w:val="18"/>
                            </w:rPr>
                            <w:t xml:space="preserve">or email us at </w:t>
                          </w:r>
                          <w:r w:rsidRPr="00FA4BE8">
                            <w:rPr>
                              <w:rFonts w:ascii="Arial" w:hAnsi="Arial" w:cs="Arial"/>
                              <w:color w:val="000000" w:themeColor="text1"/>
                              <w:sz w:val="18"/>
                              <w:szCs w:val="18"/>
                            </w:rPr>
                            <w:t>support@learningzen.com</w:t>
                          </w:r>
                          <w:r w:rsidRPr="00FA4BE8">
                            <w:rPr>
                              <w:rFonts w:ascii="Arial" w:hAnsi="Arial" w:cs="Arial"/>
                              <w:color w:val="FFFFFF" w:themeColor="background1"/>
                              <w:sz w:val="18"/>
                              <w:szCs w:val="18"/>
                            </w:rPr>
                            <w:cr/>
                            <w:t>If you have questions or comments. We would love to hear from you.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F6305A" id="_x0000_t202" coordsize="21600,21600" o:spt="202" path="m,l,21600r21600,l21600,xe">
              <v:stroke joinstyle="miter"/>
              <v:path gradientshapeok="t" o:connecttype="rect"/>
            </v:shapetype>
            <v:shape id="Text Box 6" o:spid="_x0000_s1027" type="#_x0000_t202" style="position:absolute;margin-left:0;margin-top:6.7pt;width:461.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" filled="f" stroked="f" strokeweight=".5pt">
              <v:textbox>
                <w:txbxContent>
                  <w:p w:rsidR="00FA4BE8" w:rsidRPr="00FA4BE8" w:rsidRDefault="00FA4BE8" w:rsidP="00FA4BE8">
                    <w:pPr>
                      <w:jc w:val="center"/>
                      <w:rPr>
                        <w:rFonts w:ascii="Arial" w:hAnsi="Arial" w:cs="Arial"/>
                        <w:color w:val="FFFFFF" w:themeColor="background1"/>
                        <w:sz w:val="18"/>
                        <w:szCs w:val="18"/>
                      </w:rPr>
                    </w:pPr>
                    <w:r w:rsidRPr="00FA4BE8">
                      <w:rPr>
                        <w:rFonts w:ascii="Arial" w:hAnsi="Arial" w:cs="Arial"/>
                        <w:color w:val="FFFFFF" w:themeColor="background1"/>
                        <w:sz w:val="18"/>
                        <w:szCs w:val="18"/>
                      </w:rPr>
                      <w:t xml:space="preserve">Contact us at </w:t>
                    </w:r>
                    <w:r w:rsidRPr="00FA4BE8">
                      <w:rPr>
                        <w:rFonts w:ascii="Arial" w:hAnsi="Arial" w:cs="Arial"/>
                        <w:color w:val="000000" w:themeColor="text1"/>
                        <w:sz w:val="18"/>
                        <w:szCs w:val="18"/>
                      </w:rPr>
                      <w:t xml:space="preserve">1-877-850-1214 </w:t>
                    </w:r>
                    <w:r w:rsidRPr="00FA4BE8">
                      <w:rPr>
                        <w:rFonts w:ascii="Arial" w:hAnsi="Arial" w:cs="Arial"/>
                        <w:color w:val="FFFFFF" w:themeColor="background1"/>
                        <w:sz w:val="18"/>
                        <w:szCs w:val="18"/>
                      </w:rPr>
                      <w:t xml:space="preserve">or email us at </w:t>
                    </w:r>
                    <w:r w:rsidRPr="00FA4BE8">
                      <w:rPr>
                        <w:rFonts w:ascii="Arial" w:hAnsi="Arial" w:cs="Arial"/>
                        <w:color w:val="000000" w:themeColor="text1"/>
                        <w:sz w:val="18"/>
                        <w:szCs w:val="18"/>
                      </w:rPr>
                      <w:t>support@learningzen.com</w:t>
                    </w:r>
                    <w:r w:rsidRPr="00FA4BE8">
                      <w:rPr>
                        <w:rFonts w:ascii="Arial" w:hAnsi="Arial" w:cs="Arial"/>
                        <w:color w:val="FFFFFF" w:themeColor="background1"/>
                        <w:sz w:val="18"/>
                        <w:szCs w:val="18"/>
                      </w:rPr>
                      <w:cr/>
                      <w:t>If you have questions or comments. We would love to hear from you.</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29A0" w:rsidRDefault="009129A0" w:rsidP="00291467">
      <w:pPr>
        <w:spacing w:after="0" w:line="240" w:lineRule="auto"/>
      </w:pPr>
      <w:r>
        <w:separator/>
      </w:r>
    </w:p>
  </w:footnote>
  <w:footnote w:type="continuationSeparator" w:id="0">
    <w:p w:rsidR="009129A0" w:rsidRDefault="009129A0" w:rsidP="002914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4BE8" w:rsidRDefault="00183CE6">
    <w:pPr>
      <w:pStyle w:val="Header"/>
    </w:pPr>
    <w:r>
      <w:rPr>
        <w:noProof/>
      </w:rPr>
      <mc:AlternateContent>
        <mc:Choice Requires="wps">
          <w:drawing>
            <wp:anchor distT="0" distB="0" distL="114300" distR="114300" simplePos="0" relativeHeight="251667456" behindDoc="0" locked="0" layoutInCell="1" allowOverlap="1" wp14:anchorId="54B0300B" wp14:editId="06300BDD">
              <wp:simplePos x="0" y="0"/>
              <wp:positionH relativeFrom="column">
                <wp:posOffset>4512945</wp:posOffset>
              </wp:positionH>
              <wp:positionV relativeFrom="paragraph">
                <wp:posOffset>-152400</wp:posOffset>
              </wp:positionV>
              <wp:extent cx="2200275" cy="419100"/>
              <wp:effectExtent l="0" t="0" r="0" b="0"/>
              <wp:wrapNone/>
              <wp:docPr id="8" name="Text Box 8"/>
              <wp:cNvGraphicFramePr/>
              <a:graphic xmlns:a="http://schemas.openxmlformats.org/drawingml/2006/main">
                <a:graphicData uri="http://schemas.microsoft.com/office/word/2010/wordprocessingShape">
                  <wps:wsp>
                    <wps:cNvSpPr txBox="1"/>
                    <wps:spPr>
                      <a:xfrm>
                        <a:off x="0" y="0"/>
                        <a:ext cx="2200275"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A4BE8" w:rsidRPr="00FA4BE8" w:rsidRDefault="00183CE6">
                          <w:pPr>
                            <w:rPr>
                              <w:color w:val="7F7F7F" w:themeColor="text1" w:themeTint="80"/>
                            </w:rPr>
                          </w:pPr>
                          <w:r>
                            <w:rPr>
                              <w:color w:val="7F7F7F" w:themeColor="text1" w:themeTint="80"/>
                            </w:rPr>
                            <w:t>API Technical Specification</w:t>
                          </w:r>
                          <w:r w:rsidR="00FA4BE8" w:rsidRPr="00FA4BE8">
                            <w:rPr>
                              <w:color w:val="7F7F7F" w:themeColor="text1" w:themeTint="80"/>
                            </w:rPr>
                            <w:t xml:space="preserve"> | </w:t>
                          </w:r>
                          <w:r w:rsidR="00FA4BE8">
                            <w:rPr>
                              <w:color w:val="7F7F7F" w:themeColor="text1" w:themeTint="80"/>
                            </w:rPr>
                            <w:fldChar w:fldCharType="begin"/>
                          </w:r>
                          <w:r w:rsidR="00FA4BE8">
                            <w:rPr>
                              <w:color w:val="7F7F7F" w:themeColor="text1" w:themeTint="80"/>
                            </w:rPr>
                            <w:instrText xml:space="preserve"> PAGE  \* Arabic  \* MERGEFORMAT </w:instrText>
                          </w:r>
                          <w:r w:rsidR="00FA4BE8">
                            <w:rPr>
                              <w:color w:val="7F7F7F" w:themeColor="text1" w:themeTint="80"/>
                            </w:rPr>
                            <w:fldChar w:fldCharType="separate"/>
                          </w:r>
                          <w:r w:rsidR="00CB21C6">
                            <w:rPr>
                              <w:noProof/>
                              <w:color w:val="7F7F7F" w:themeColor="text1" w:themeTint="80"/>
                            </w:rPr>
                            <w:t>1</w:t>
                          </w:r>
                          <w:r w:rsidR="00FA4BE8">
                            <w:rPr>
                              <w:color w:val="7F7F7F" w:themeColor="text1" w:themeTint="8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4B0300B" id="_x0000_t202" coordsize="21600,21600" o:spt="202" path="m,l,21600r21600,l21600,xe">
              <v:stroke joinstyle="miter"/>
              <v:path gradientshapeok="t" o:connecttype="rect"/>
            </v:shapetype>
            <v:shape id="Text Box 8" o:spid="_x0000_s1026" type="#_x0000_t202" style="position:absolute;margin-left:355.35pt;margin-top:-12pt;width:173.25pt;height:33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" filled="f" stroked="f" strokeweight=".5pt">
              <v:textbox>
                <w:txbxContent>
                  <w:p w:rsidR="00FA4BE8" w:rsidRPr="00FA4BE8" w:rsidRDefault="00183CE6">
                    <w:pPr>
                      <w:rPr>
                        <w:color w:val="7F7F7F" w:themeColor="text1" w:themeTint="80"/>
                      </w:rPr>
                    </w:pPr>
                    <w:r>
                      <w:rPr>
                        <w:color w:val="7F7F7F" w:themeColor="text1" w:themeTint="80"/>
                      </w:rPr>
                      <w:t>API Technical Specification</w:t>
                    </w:r>
                    <w:r w:rsidR="00FA4BE8" w:rsidRPr="00FA4BE8">
                      <w:rPr>
                        <w:color w:val="7F7F7F" w:themeColor="text1" w:themeTint="80"/>
                      </w:rPr>
                      <w:t xml:space="preserve"> | </w:t>
                    </w:r>
                    <w:r w:rsidR="00FA4BE8">
                      <w:rPr>
                        <w:color w:val="7F7F7F" w:themeColor="text1" w:themeTint="80"/>
                      </w:rPr>
                      <w:fldChar w:fldCharType="begin"/>
                    </w:r>
                    <w:r w:rsidR="00FA4BE8">
                      <w:rPr>
                        <w:color w:val="7F7F7F" w:themeColor="text1" w:themeTint="80"/>
                      </w:rPr>
                      <w:instrText xml:space="preserve"> PAGE  \* Arabic  \* MERGEFORMAT </w:instrText>
                    </w:r>
                    <w:r w:rsidR="00FA4BE8">
                      <w:rPr>
                        <w:color w:val="7F7F7F" w:themeColor="text1" w:themeTint="80"/>
                      </w:rPr>
                      <w:fldChar w:fldCharType="separate"/>
                    </w:r>
                    <w:r w:rsidR="00CB21C6">
                      <w:rPr>
                        <w:noProof/>
                        <w:color w:val="7F7F7F" w:themeColor="text1" w:themeTint="80"/>
                      </w:rPr>
                      <w:t>1</w:t>
                    </w:r>
                    <w:r w:rsidR="00FA4BE8">
                      <w:rPr>
                        <w:color w:val="7F7F7F" w:themeColor="text1" w:themeTint="80"/>
                      </w:rPr>
                      <w:fldChar w:fldCharType="end"/>
                    </w:r>
                  </w:p>
                </w:txbxContent>
              </v:textbox>
            </v:shape>
          </w:pict>
        </mc:Fallback>
      </mc:AlternateContent>
    </w:r>
    <w:r w:rsidR="00EC12CC" w:rsidRPr="00FA4BE8">
      <w:rPr>
        <w:noProof/>
      </w:rPr>
      <w:drawing>
        <wp:anchor distT="0" distB="0" distL="114300" distR="114300" simplePos="0" relativeHeight="251666432" behindDoc="1" locked="0" layoutInCell="1" allowOverlap="1" wp14:anchorId="7C43C60B" wp14:editId="4F118D01">
          <wp:simplePos x="0" y="0"/>
          <wp:positionH relativeFrom="column">
            <wp:posOffset>0</wp:posOffset>
          </wp:positionH>
          <wp:positionV relativeFrom="paragraph">
            <wp:posOffset>-405130</wp:posOffset>
          </wp:positionV>
          <wp:extent cx="1828800" cy="661670"/>
          <wp:effectExtent l="0" t="0" r="0" b="508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1828800" cy="661670"/>
                  </a:xfrm>
                  <a:prstGeom prst="rect">
                    <a:avLst/>
                  </a:prstGeom>
                </pic:spPr>
              </pic:pic>
            </a:graphicData>
          </a:graphic>
          <wp14:sizeRelH relativeFrom="page">
            <wp14:pctWidth>0</wp14:pctWidth>
          </wp14:sizeRelH>
          <wp14:sizeRelV relativeFrom="page">
            <wp14:pctHeight>0</wp14:pctHeight>
          </wp14:sizeRelV>
        </wp:anchor>
      </w:drawing>
    </w:r>
    <w:r w:rsidR="00FA4BE8" w:rsidRPr="00FA4BE8">
      <w:rPr>
        <w:noProof/>
      </w:rPr>
      <w:drawing>
        <wp:anchor distT="0" distB="0" distL="114300" distR="114300" simplePos="0" relativeHeight="251665408" behindDoc="1" locked="0" layoutInCell="1" allowOverlap="1" wp14:anchorId="6F5B46B0" wp14:editId="1BB3BA49">
          <wp:simplePos x="0" y="0"/>
          <wp:positionH relativeFrom="column">
            <wp:posOffset>-923925</wp:posOffset>
          </wp:positionH>
          <wp:positionV relativeFrom="paragraph">
            <wp:posOffset>-504825</wp:posOffset>
          </wp:positionV>
          <wp:extent cx="7781925" cy="942975"/>
          <wp:effectExtent l="0" t="0" r="9525"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81925" cy="9429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404.5pt;height:146pt;visibility:visible;mso-wrap-style:square" o:bullet="t">
        <v:imagedata r:id="rId1" o:title=""/>
      </v:shape>
    </w:pict>
  </w:numPicBullet>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A8B1ABC"/>
    <w:multiLevelType w:val="hybridMultilevel"/>
    <w:tmpl w:val="92404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974C4F"/>
    <w:multiLevelType w:val="hybridMultilevel"/>
    <w:tmpl w:val="84E8491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C1E23AA"/>
    <w:multiLevelType w:val="hybridMultilevel"/>
    <w:tmpl w:val="C12C47CA"/>
    <w:lvl w:ilvl="0" w:tplc="9996ABDA">
      <w:start w:val="1"/>
      <w:numFmt w:val="bullet"/>
      <w:lvlText w:val=""/>
      <w:lvlPicBulletId w:val="0"/>
      <w:lvlJc w:val="left"/>
      <w:pPr>
        <w:tabs>
          <w:tab w:val="num" w:pos="720"/>
        </w:tabs>
        <w:ind w:left="720" w:hanging="360"/>
      </w:pPr>
      <w:rPr>
        <w:rFonts w:ascii="Symbol" w:hAnsi="Symbol" w:hint="default"/>
      </w:rPr>
    </w:lvl>
    <w:lvl w:ilvl="1" w:tplc="3BC6886E" w:tentative="1">
      <w:start w:val="1"/>
      <w:numFmt w:val="bullet"/>
      <w:pStyle w:val="Heading2"/>
      <w:lvlText w:val=""/>
      <w:lvlJc w:val="left"/>
      <w:pPr>
        <w:tabs>
          <w:tab w:val="num" w:pos="1440"/>
        </w:tabs>
        <w:ind w:left="1440" w:hanging="360"/>
      </w:pPr>
      <w:rPr>
        <w:rFonts w:ascii="Symbol" w:hAnsi="Symbol" w:hint="default"/>
      </w:rPr>
    </w:lvl>
    <w:lvl w:ilvl="2" w:tplc="65F4A784" w:tentative="1">
      <w:start w:val="1"/>
      <w:numFmt w:val="bullet"/>
      <w:lvlText w:val=""/>
      <w:lvlJc w:val="left"/>
      <w:pPr>
        <w:tabs>
          <w:tab w:val="num" w:pos="2160"/>
        </w:tabs>
        <w:ind w:left="2160" w:hanging="360"/>
      </w:pPr>
      <w:rPr>
        <w:rFonts w:ascii="Symbol" w:hAnsi="Symbol" w:hint="default"/>
      </w:rPr>
    </w:lvl>
    <w:lvl w:ilvl="3" w:tplc="2362E1B6" w:tentative="1">
      <w:start w:val="1"/>
      <w:numFmt w:val="bullet"/>
      <w:lvlText w:val=""/>
      <w:lvlJc w:val="left"/>
      <w:pPr>
        <w:tabs>
          <w:tab w:val="num" w:pos="2880"/>
        </w:tabs>
        <w:ind w:left="2880" w:hanging="360"/>
      </w:pPr>
      <w:rPr>
        <w:rFonts w:ascii="Symbol" w:hAnsi="Symbol" w:hint="default"/>
      </w:rPr>
    </w:lvl>
    <w:lvl w:ilvl="4" w:tplc="B02E7B96" w:tentative="1">
      <w:start w:val="1"/>
      <w:numFmt w:val="bullet"/>
      <w:lvlText w:val=""/>
      <w:lvlJc w:val="left"/>
      <w:pPr>
        <w:tabs>
          <w:tab w:val="num" w:pos="3600"/>
        </w:tabs>
        <w:ind w:left="3600" w:hanging="360"/>
      </w:pPr>
      <w:rPr>
        <w:rFonts w:ascii="Symbol" w:hAnsi="Symbol" w:hint="default"/>
      </w:rPr>
    </w:lvl>
    <w:lvl w:ilvl="5" w:tplc="BD34E4A6" w:tentative="1">
      <w:start w:val="1"/>
      <w:numFmt w:val="bullet"/>
      <w:lvlText w:val=""/>
      <w:lvlJc w:val="left"/>
      <w:pPr>
        <w:tabs>
          <w:tab w:val="num" w:pos="4320"/>
        </w:tabs>
        <w:ind w:left="4320" w:hanging="360"/>
      </w:pPr>
      <w:rPr>
        <w:rFonts w:ascii="Symbol" w:hAnsi="Symbol" w:hint="default"/>
      </w:rPr>
    </w:lvl>
    <w:lvl w:ilvl="6" w:tplc="3A60E7A8" w:tentative="1">
      <w:start w:val="1"/>
      <w:numFmt w:val="bullet"/>
      <w:lvlText w:val=""/>
      <w:lvlJc w:val="left"/>
      <w:pPr>
        <w:tabs>
          <w:tab w:val="num" w:pos="5040"/>
        </w:tabs>
        <w:ind w:left="5040" w:hanging="360"/>
      </w:pPr>
      <w:rPr>
        <w:rFonts w:ascii="Symbol" w:hAnsi="Symbol" w:hint="default"/>
      </w:rPr>
    </w:lvl>
    <w:lvl w:ilvl="7" w:tplc="B486FBCA" w:tentative="1">
      <w:start w:val="1"/>
      <w:numFmt w:val="bullet"/>
      <w:lvlText w:val=""/>
      <w:lvlJc w:val="left"/>
      <w:pPr>
        <w:tabs>
          <w:tab w:val="num" w:pos="5760"/>
        </w:tabs>
        <w:ind w:left="5760" w:hanging="360"/>
      </w:pPr>
      <w:rPr>
        <w:rFonts w:ascii="Symbol" w:hAnsi="Symbol" w:hint="default"/>
      </w:rPr>
    </w:lvl>
    <w:lvl w:ilvl="8" w:tplc="FFBEC9B8"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34FE3B0C"/>
    <w:multiLevelType w:val="hybridMultilevel"/>
    <w:tmpl w:val="F5927A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A74DF2"/>
    <w:multiLevelType w:val="hybridMultilevel"/>
    <w:tmpl w:val="11425E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7B4631"/>
    <w:multiLevelType w:val="hybridMultilevel"/>
    <w:tmpl w:val="0AB62A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956CCD"/>
    <w:multiLevelType w:val="hybridMultilevel"/>
    <w:tmpl w:val="92D2E6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FD36BC"/>
    <w:multiLevelType w:val="hybridMultilevel"/>
    <w:tmpl w:val="EBCECB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3E4D24"/>
    <w:multiLevelType w:val="hybridMultilevel"/>
    <w:tmpl w:val="36EE99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DB3FEE"/>
    <w:multiLevelType w:val="hybridMultilevel"/>
    <w:tmpl w:val="8724FE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650071"/>
    <w:multiLevelType w:val="hybridMultilevel"/>
    <w:tmpl w:val="2ABA9A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3"/>
  </w:num>
  <w:num w:numId="4">
    <w:abstractNumId w:val="9"/>
  </w:num>
  <w:num w:numId="5">
    <w:abstractNumId w:val="1"/>
  </w:num>
  <w:num w:numId="6">
    <w:abstractNumId w:val="11"/>
  </w:num>
  <w:num w:numId="7">
    <w:abstractNumId w:val="2"/>
  </w:num>
  <w:num w:numId="8">
    <w:abstractNumId w:val="0"/>
  </w:num>
  <w:num w:numId="9">
    <w:abstractNumId w:val="6"/>
  </w:num>
  <w:num w:numId="10">
    <w:abstractNumId w:val="7"/>
  </w:num>
  <w:num w:numId="11">
    <w:abstractNumId w:val="13"/>
  </w:num>
  <w:num w:numId="12">
    <w:abstractNumId w:val="10"/>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CE6"/>
    <w:rsid w:val="00022E20"/>
    <w:rsid w:val="000F6AF6"/>
    <w:rsid w:val="00154FAB"/>
    <w:rsid w:val="00183CE6"/>
    <w:rsid w:val="001E3D56"/>
    <w:rsid w:val="002124DF"/>
    <w:rsid w:val="00262923"/>
    <w:rsid w:val="00291467"/>
    <w:rsid w:val="003E2618"/>
    <w:rsid w:val="0042181D"/>
    <w:rsid w:val="00450512"/>
    <w:rsid w:val="00507E02"/>
    <w:rsid w:val="005E2CD5"/>
    <w:rsid w:val="00603A81"/>
    <w:rsid w:val="00693A1E"/>
    <w:rsid w:val="0074631D"/>
    <w:rsid w:val="00785AC4"/>
    <w:rsid w:val="00797443"/>
    <w:rsid w:val="007A1D5F"/>
    <w:rsid w:val="00845C1E"/>
    <w:rsid w:val="00876B42"/>
    <w:rsid w:val="008A78B4"/>
    <w:rsid w:val="009129A0"/>
    <w:rsid w:val="00930735"/>
    <w:rsid w:val="009524F5"/>
    <w:rsid w:val="009E6A01"/>
    <w:rsid w:val="00A13B88"/>
    <w:rsid w:val="00A43119"/>
    <w:rsid w:val="00A65ED5"/>
    <w:rsid w:val="00A90A7B"/>
    <w:rsid w:val="00AC2481"/>
    <w:rsid w:val="00C54CDC"/>
    <w:rsid w:val="00CB21C6"/>
    <w:rsid w:val="00CB4C53"/>
    <w:rsid w:val="00DE350C"/>
    <w:rsid w:val="00E970A1"/>
    <w:rsid w:val="00EA5F78"/>
    <w:rsid w:val="00EB06EC"/>
    <w:rsid w:val="00EB63BF"/>
    <w:rsid w:val="00EC12CC"/>
    <w:rsid w:val="00F3742D"/>
    <w:rsid w:val="00FA4BE8"/>
    <w:rsid w:val="00FC7865"/>
    <w:rsid w:val="00FE4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506FAC"/>
  <w15:docId w15:val="{6F8F1CEF-27A8-49BC-8004-7E5579B7D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BodyText"/>
    <w:link w:val="Heading2Char"/>
    <w:qFormat/>
    <w:rsid w:val="005E2CD5"/>
    <w:pPr>
      <w:keepNext/>
      <w:keepLines/>
      <w:numPr>
        <w:ilvl w:val="1"/>
        <w:numId w:val="1"/>
      </w:numPr>
      <w:suppressAutoHyphens/>
      <w:spacing w:before="200" w:after="0" w:line="240" w:lineRule="auto"/>
      <w:outlineLvl w:val="1"/>
    </w:pPr>
    <w:rPr>
      <w:rFonts w:ascii="Cambria" w:eastAsia="SimSun" w:hAnsi="Cambria" w:cs="font294"/>
      <w:b/>
      <w:bCs/>
      <w:color w:val="4F81BD"/>
      <w:kern w:val="1"/>
      <w:sz w:val="26"/>
      <w:szCs w:val="26"/>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2E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2E20"/>
    <w:rPr>
      <w:rFonts w:ascii="Tahoma" w:hAnsi="Tahoma" w:cs="Tahoma"/>
      <w:sz w:val="16"/>
      <w:szCs w:val="16"/>
    </w:rPr>
  </w:style>
  <w:style w:type="paragraph" w:styleId="NormalWeb">
    <w:name w:val="Normal (Web)"/>
    <w:basedOn w:val="Normal"/>
    <w:uiPriority w:val="99"/>
    <w:semiHidden/>
    <w:unhideWhenUsed/>
    <w:rsid w:val="00022E2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022E20"/>
    <w:rPr>
      <w:color w:val="0000FF"/>
      <w:u w:val="single"/>
    </w:rPr>
  </w:style>
  <w:style w:type="paragraph" w:styleId="ListParagraph">
    <w:name w:val="List Paragraph"/>
    <w:basedOn w:val="Normal"/>
    <w:uiPriority w:val="34"/>
    <w:qFormat/>
    <w:rsid w:val="00291467"/>
    <w:pPr>
      <w:ind w:left="720"/>
      <w:contextualSpacing/>
    </w:pPr>
  </w:style>
  <w:style w:type="paragraph" w:styleId="Header">
    <w:name w:val="header"/>
    <w:basedOn w:val="Normal"/>
    <w:link w:val="HeaderChar"/>
    <w:uiPriority w:val="99"/>
    <w:unhideWhenUsed/>
    <w:rsid w:val="002914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1467"/>
  </w:style>
  <w:style w:type="paragraph" w:styleId="Footer">
    <w:name w:val="footer"/>
    <w:basedOn w:val="Normal"/>
    <w:link w:val="FooterChar"/>
    <w:uiPriority w:val="99"/>
    <w:unhideWhenUsed/>
    <w:rsid w:val="002914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1467"/>
  </w:style>
  <w:style w:type="paragraph" w:customStyle="1" w:styleId="LZ-HeadingLargeStyle">
    <w:name w:val="LZ - Heading Large Style"/>
    <w:basedOn w:val="Normal"/>
    <w:link w:val="LZ-HeadingLargeStyleChar"/>
    <w:qFormat/>
    <w:rsid w:val="003E2618"/>
    <w:pPr>
      <w:spacing w:after="0" w:line="240" w:lineRule="auto"/>
    </w:pPr>
    <w:rPr>
      <w:rFonts w:ascii="Arial" w:eastAsia="Times New Roman" w:hAnsi="Arial" w:cs="Arial"/>
      <w:b/>
      <w:bCs/>
      <w:color w:val="007BAE"/>
      <w:sz w:val="36"/>
      <w:szCs w:val="36"/>
    </w:rPr>
  </w:style>
  <w:style w:type="paragraph" w:customStyle="1" w:styleId="LZHeading2-Gold">
    <w:name w:val="LZ Heading 2 - Gold"/>
    <w:basedOn w:val="Normal"/>
    <w:link w:val="LZHeading2-GoldChar"/>
    <w:qFormat/>
    <w:rsid w:val="003E2618"/>
    <w:pPr>
      <w:spacing w:after="0"/>
    </w:pPr>
    <w:rPr>
      <w:rFonts w:ascii="Arial" w:eastAsia="Times New Roman" w:hAnsi="Arial" w:cs="Arial"/>
      <w:b/>
      <w:bCs/>
      <w:color w:val="D5A10F"/>
      <w:sz w:val="28"/>
      <w:szCs w:val="28"/>
    </w:rPr>
  </w:style>
  <w:style w:type="character" w:customStyle="1" w:styleId="LZ-HeadingLargeStyleChar">
    <w:name w:val="LZ - Heading Large Style Char"/>
    <w:basedOn w:val="DefaultParagraphFont"/>
    <w:link w:val="LZ-HeadingLargeStyle"/>
    <w:rsid w:val="003E2618"/>
    <w:rPr>
      <w:rFonts w:ascii="Arial" w:eastAsia="Times New Roman" w:hAnsi="Arial" w:cs="Arial"/>
      <w:b/>
      <w:bCs/>
      <w:color w:val="007BAE"/>
      <w:sz w:val="36"/>
      <w:szCs w:val="36"/>
    </w:rPr>
  </w:style>
  <w:style w:type="paragraph" w:customStyle="1" w:styleId="LZ-ParagraphStyle">
    <w:name w:val="LZ - Paragraph Style"/>
    <w:basedOn w:val="Normal"/>
    <w:link w:val="LZ-ParagraphStyleChar"/>
    <w:qFormat/>
    <w:rsid w:val="003E2618"/>
    <w:pPr>
      <w:spacing w:after="0"/>
    </w:pPr>
    <w:rPr>
      <w:rFonts w:ascii="Arial" w:eastAsia="Times New Roman" w:hAnsi="Arial" w:cs="Arial"/>
      <w:color w:val="3F3F3F"/>
      <w:sz w:val="23"/>
      <w:szCs w:val="23"/>
    </w:rPr>
  </w:style>
  <w:style w:type="character" w:customStyle="1" w:styleId="LZHeading2-GoldChar">
    <w:name w:val="LZ Heading 2 - Gold Char"/>
    <w:basedOn w:val="DefaultParagraphFont"/>
    <w:link w:val="LZHeading2-Gold"/>
    <w:rsid w:val="003E2618"/>
    <w:rPr>
      <w:rFonts w:ascii="Arial" w:eastAsia="Times New Roman" w:hAnsi="Arial" w:cs="Arial"/>
      <w:b/>
      <w:bCs/>
      <w:color w:val="D5A10F"/>
      <w:sz w:val="28"/>
      <w:szCs w:val="28"/>
    </w:rPr>
  </w:style>
  <w:style w:type="character" w:customStyle="1" w:styleId="LZ-ParagraphStyleChar">
    <w:name w:val="LZ - Paragraph Style Char"/>
    <w:basedOn w:val="DefaultParagraphFont"/>
    <w:link w:val="LZ-ParagraphStyle"/>
    <w:rsid w:val="003E2618"/>
    <w:rPr>
      <w:rFonts w:ascii="Arial" w:eastAsia="Times New Roman" w:hAnsi="Arial" w:cs="Arial"/>
      <w:color w:val="3F3F3F"/>
      <w:sz w:val="23"/>
      <w:szCs w:val="23"/>
    </w:rPr>
  </w:style>
  <w:style w:type="paragraph" w:styleId="BodyText">
    <w:name w:val="Body Text"/>
    <w:basedOn w:val="Normal"/>
    <w:link w:val="BodyTextChar"/>
    <w:rsid w:val="0042181D"/>
    <w:pPr>
      <w:suppressAutoHyphens/>
      <w:spacing w:after="120" w:line="240" w:lineRule="auto"/>
    </w:pPr>
    <w:rPr>
      <w:rFonts w:ascii="Times New Roman" w:eastAsia="SimSun" w:hAnsi="Times New Roman" w:cs="Mangal"/>
      <w:kern w:val="1"/>
      <w:sz w:val="24"/>
      <w:szCs w:val="24"/>
      <w:lang w:eastAsia="hi-IN" w:bidi="hi-IN"/>
    </w:rPr>
  </w:style>
  <w:style w:type="character" w:customStyle="1" w:styleId="BodyTextChar">
    <w:name w:val="Body Text Char"/>
    <w:basedOn w:val="DefaultParagraphFont"/>
    <w:link w:val="BodyText"/>
    <w:rsid w:val="0042181D"/>
    <w:rPr>
      <w:rFonts w:ascii="Times New Roman" w:eastAsia="SimSun" w:hAnsi="Times New Roman" w:cs="Mangal"/>
      <w:kern w:val="1"/>
      <w:sz w:val="24"/>
      <w:szCs w:val="24"/>
      <w:lang w:eastAsia="hi-IN" w:bidi="hi-IN"/>
    </w:rPr>
  </w:style>
  <w:style w:type="paragraph" w:customStyle="1" w:styleId="Code">
    <w:name w:val="Code"/>
    <w:basedOn w:val="Normal"/>
    <w:rsid w:val="00693A1E"/>
    <w:pPr>
      <w:suppressAutoHyphens/>
      <w:spacing w:after="240" w:line="100" w:lineRule="atLeast"/>
      <w:ind w:left="720" w:right="720"/>
    </w:pPr>
    <w:rPr>
      <w:rFonts w:ascii="Consolas" w:eastAsia="SimSun" w:hAnsi="Consolas" w:cs="Consolas"/>
      <w:kern w:val="1"/>
      <w:sz w:val="20"/>
      <w:szCs w:val="20"/>
      <w:lang w:eastAsia="hi-IN" w:bidi="hi-IN"/>
    </w:rPr>
  </w:style>
  <w:style w:type="character" w:customStyle="1" w:styleId="InlineCode">
    <w:name w:val="Inline Code"/>
    <w:basedOn w:val="DefaultParagraphFont"/>
    <w:rsid w:val="00693A1E"/>
    <w:rPr>
      <w:rFonts w:ascii="Consolas" w:hAnsi="Consolas" w:cs="Consolas" w:hint="default"/>
    </w:rPr>
  </w:style>
  <w:style w:type="character" w:customStyle="1" w:styleId="Heading2Char">
    <w:name w:val="Heading 2 Char"/>
    <w:basedOn w:val="DefaultParagraphFont"/>
    <w:link w:val="Heading2"/>
    <w:rsid w:val="005E2CD5"/>
    <w:rPr>
      <w:rFonts w:ascii="Cambria" w:eastAsia="SimSun" w:hAnsi="Cambria" w:cs="font294"/>
      <w:b/>
      <w:bCs/>
      <w:color w:val="4F81BD"/>
      <w:kern w:val="1"/>
      <w:sz w:val="26"/>
      <w:szCs w:val="26"/>
      <w:lang w:eastAsia="hi-IN" w:bidi="hi-IN"/>
    </w:rPr>
  </w:style>
  <w:style w:type="character" w:customStyle="1" w:styleId="CodeChar">
    <w:name w:val="Code Char"/>
    <w:rsid w:val="005E2CD5"/>
    <w:rPr>
      <w:rFonts w:ascii="Consolas"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686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GS%20eLearning%20Project\Documentation\template-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template-letterhead.dotx</Template>
  <TotalTime>2</TotalTime>
  <Pages>18</Pages>
  <Words>3494</Words>
  <Characters>19921</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Newton Saunders</dc:creator>
  <cp:lastModifiedBy>Sean Brough</cp:lastModifiedBy>
  <cp:revision>2</cp:revision>
  <dcterms:created xsi:type="dcterms:W3CDTF">2017-10-12T21:17:00Z</dcterms:created>
  <dcterms:modified xsi:type="dcterms:W3CDTF">2017-10-12T21:17:00Z</dcterms:modified>
</cp:coreProperties>
</file>